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3" w:rsidRDefault="008C0941" w:rsidP="008C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41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дополнительного образования</w:t>
      </w:r>
      <w:r w:rsidR="002F5549">
        <w:rPr>
          <w:rFonts w:ascii="Times New Roman" w:hAnsi="Times New Roman" w:cs="Times New Roman"/>
          <w:b/>
          <w:sz w:val="24"/>
          <w:szCs w:val="24"/>
        </w:rPr>
        <w:t xml:space="preserve">, реализуемым в ГБОУ СОШ № 96 за счет средств физических лиц в 2017-2018 </w:t>
      </w:r>
      <w:proofErr w:type="spellStart"/>
      <w:r w:rsidR="002F554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2F554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bookmarkStart w:id="0" w:name="_GoBack"/>
      <w:bookmarkEnd w:id="0"/>
    </w:p>
    <w:p w:rsidR="008A6A10" w:rsidRDefault="008A6A10" w:rsidP="008C0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10" w:rsidRPr="008A6A10" w:rsidRDefault="008A6A10" w:rsidP="008A6A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05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общеразвивающая программа «В мире математики»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1650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iCs/>
        </w:rPr>
      </w:pPr>
      <w:r w:rsidRPr="008A6A10">
        <w:rPr>
          <w:rFonts w:ascii="Times New Roman" w:hAnsi="Times New Roman" w:cs="Times New Roman"/>
          <w:b/>
          <w:iCs/>
        </w:rPr>
        <w:t>Направленность программы</w:t>
      </w:r>
      <w:r w:rsidRPr="008A6A10">
        <w:rPr>
          <w:rFonts w:ascii="Times New Roman" w:hAnsi="Times New Roman" w:cs="Times New Roman"/>
          <w:iCs/>
        </w:rPr>
        <w:t xml:space="preserve"> – техническая.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b/>
          <w:lang w:eastAsia="ru-RU"/>
        </w:rPr>
        <w:t xml:space="preserve">          Актуальность </w:t>
      </w:r>
      <w:r w:rsidRPr="008A6A10">
        <w:rPr>
          <w:rFonts w:ascii="Times New Roman" w:eastAsia="Times New Roman" w:hAnsi="Times New Roman" w:cs="Times New Roman"/>
          <w:lang w:eastAsia="ru-RU"/>
        </w:rPr>
        <w:t xml:space="preserve">программы определена тем, что она позволяет воспитанникам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</w:t>
      </w:r>
      <w:r w:rsidRPr="008A6A10">
        <w:rPr>
          <w:rFonts w:ascii="Times New Roman" w:hAnsi="Times New Roman" w:cs="Times New Roman"/>
          <w:b/>
        </w:rPr>
        <w:t>ель</w:t>
      </w:r>
      <w:r w:rsidRPr="008A6A10">
        <w:rPr>
          <w:rFonts w:ascii="Times New Roman" w:hAnsi="Times New Roman" w:cs="Times New Roman"/>
        </w:rPr>
        <w:t xml:space="preserve"> программы – всестороннее развитие ребенка,  становление самосознания,   формирование у него способностей к </w:t>
      </w:r>
      <w:proofErr w:type="spellStart"/>
      <w:r w:rsidRPr="008A6A10">
        <w:rPr>
          <w:rFonts w:ascii="Times New Roman" w:hAnsi="Times New Roman" w:cs="Times New Roman"/>
        </w:rPr>
        <w:t>самоизменению</w:t>
      </w:r>
      <w:proofErr w:type="spellEnd"/>
      <w:r w:rsidRPr="008A6A10">
        <w:rPr>
          <w:rFonts w:ascii="Times New Roman" w:hAnsi="Times New Roman" w:cs="Times New Roman"/>
        </w:rPr>
        <w:t xml:space="preserve"> и саморазвитию,  интеллектуальное развитие личности. 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</w:rPr>
      </w:pPr>
      <w:r w:rsidRPr="008A6A10">
        <w:rPr>
          <w:rFonts w:ascii="Times New Roman" w:hAnsi="Times New Roman" w:cs="Times New Roman"/>
          <w:b/>
        </w:rPr>
        <w:t xml:space="preserve">Программа предназначена </w:t>
      </w:r>
      <w:r w:rsidRPr="008A6A10">
        <w:rPr>
          <w:rFonts w:ascii="Times New Roman" w:hAnsi="Times New Roman" w:cs="Times New Roman"/>
        </w:rPr>
        <w:t>для детей 8 лет.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</w:rPr>
      </w:pPr>
      <w:r w:rsidRPr="008A6A10">
        <w:rPr>
          <w:rFonts w:ascii="Times New Roman" w:hAnsi="Times New Roman" w:cs="Times New Roman"/>
          <w:b/>
        </w:rPr>
        <w:t>Продолжительность обучения</w:t>
      </w:r>
      <w:r w:rsidRPr="008A6A10">
        <w:rPr>
          <w:rFonts w:ascii="Times New Roman" w:hAnsi="Times New Roman" w:cs="Times New Roman"/>
        </w:rPr>
        <w:t xml:space="preserve"> составляет 1 год.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b/>
        </w:rPr>
      </w:pPr>
      <w:r w:rsidRPr="008A6A10">
        <w:rPr>
          <w:rFonts w:ascii="Times New Roman" w:hAnsi="Times New Roman" w:cs="Times New Roman"/>
          <w:b/>
        </w:rPr>
        <w:t>Организация занятия</w:t>
      </w:r>
    </w:p>
    <w:p w:rsidR="008A6A10" w:rsidRPr="008A6A10" w:rsidRDefault="008A6A10" w:rsidP="008A6A1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b/>
          <w:lang w:eastAsia="ru-RU"/>
        </w:rPr>
        <w:t>Формы организации занятий:</w:t>
      </w:r>
      <w:r w:rsidRPr="008A6A10">
        <w:rPr>
          <w:rFonts w:ascii="Times New Roman" w:eastAsia="Times New Roman" w:hAnsi="Times New Roman" w:cs="Times New Roman"/>
          <w:lang w:eastAsia="ru-RU"/>
        </w:rPr>
        <w:t xml:space="preserve"> конкурсы знатоков, КВНы, игровые занятия, знакомство с научно-популярной литературой, с учением великих математиков, участие в математической олимпиаде, различных математических конкурсах, выпуск математических газет. 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b/>
        </w:rPr>
      </w:pPr>
      <w:r w:rsidRPr="008A6A10">
        <w:rPr>
          <w:rFonts w:ascii="Times New Roman" w:hAnsi="Times New Roman" w:cs="Times New Roman"/>
          <w:b/>
        </w:rPr>
        <w:t>Ожидаемый результат: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           По окончании обучения воспитанники должны </w:t>
      </w:r>
      <w:r w:rsidRPr="008A6A10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8A6A10">
        <w:rPr>
          <w:rFonts w:ascii="Times New Roman" w:eastAsia="Times New Roman" w:hAnsi="Times New Roman" w:cs="Times New Roman"/>
          <w:lang w:eastAsia="ru-RU"/>
        </w:rPr>
        <w:t>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нестандартные методы решения различных математических задач;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логические приемы, применяемые при решении задач;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историю развития математической науки, биографии известных ученых-математиков.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           По окончании обучения воспитанники должны </w:t>
      </w:r>
      <w:r w:rsidRPr="008A6A10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8A6A10">
        <w:rPr>
          <w:rFonts w:ascii="Times New Roman" w:eastAsia="Times New Roman" w:hAnsi="Times New Roman" w:cs="Times New Roman"/>
          <w:lang w:eastAsia="ru-RU"/>
        </w:rPr>
        <w:t>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рассуждать при решении логических задач, задач на смекалку, задач на эрудицию и интуицию;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>• применять нестандартные методы при решении  задач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b/>
        </w:rPr>
      </w:pPr>
      <w:r w:rsidRPr="008A6A10">
        <w:rPr>
          <w:rFonts w:ascii="Times New Roman" w:hAnsi="Times New Roman" w:cs="Times New Roman"/>
          <w:b/>
        </w:rPr>
        <w:t>Подведение итогов: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- сообщения и  мини-доклады;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>- творческий отчет (в любой форме по выбору воспитанников);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>- участие в математических конкурсах, чемпионатах, КВН, турнирах, олимпиадах, исследовательских конференциях, выпуск математических газет.</w:t>
      </w:r>
    </w:p>
    <w:p w:rsidR="0016505F" w:rsidRPr="008A6A10" w:rsidRDefault="0016505F" w:rsidP="008A6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505F" w:rsidRPr="0016505F" w:rsidRDefault="0016505F" w:rsidP="001650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05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общеразвивающая программа «В мире математики» 3 класс</w:t>
      </w:r>
    </w:p>
    <w:p w:rsidR="0016505F" w:rsidRPr="0016505F" w:rsidRDefault="0016505F" w:rsidP="0016505F">
      <w:pPr>
        <w:spacing w:after="0" w:line="240" w:lineRule="auto"/>
        <w:rPr>
          <w:rFonts w:ascii="Times New Roman" w:hAnsi="Times New Roman" w:cs="Times New Roman"/>
          <w:iCs/>
        </w:rPr>
      </w:pPr>
      <w:r w:rsidRPr="0016505F">
        <w:rPr>
          <w:rFonts w:ascii="Times New Roman" w:hAnsi="Times New Roman" w:cs="Times New Roman"/>
          <w:b/>
          <w:iCs/>
        </w:rPr>
        <w:t>Направленность программы</w:t>
      </w:r>
      <w:r w:rsidRPr="0016505F">
        <w:rPr>
          <w:rFonts w:ascii="Times New Roman" w:hAnsi="Times New Roman" w:cs="Times New Roman"/>
          <w:iCs/>
        </w:rPr>
        <w:t xml:space="preserve"> – техническая.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b/>
          <w:lang w:eastAsia="ru-RU"/>
        </w:rPr>
        <w:t xml:space="preserve">          Актуальность </w:t>
      </w:r>
      <w:r w:rsidRPr="0016505F">
        <w:rPr>
          <w:rFonts w:ascii="Times New Roman" w:eastAsia="Times New Roman" w:hAnsi="Times New Roman" w:cs="Times New Roman"/>
          <w:lang w:eastAsia="ru-RU"/>
        </w:rPr>
        <w:t xml:space="preserve">программы определена тем, что она позволяет воспитанникам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16505F" w:rsidRPr="0016505F" w:rsidRDefault="0016505F" w:rsidP="0016505F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1650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Основная цель</w:t>
      </w:r>
      <w:r w:rsidRPr="0016505F">
        <w:rPr>
          <w:rFonts w:ascii="Times New Roman" w:hAnsi="Times New Roman" w:cs="Times New Roman"/>
          <w:color w:val="auto"/>
          <w:sz w:val="22"/>
          <w:szCs w:val="22"/>
        </w:rPr>
        <w:t xml:space="preserve"> программы – всестороннее развитие ребенка,  становление самосознания,   формирование у него способностей к </w:t>
      </w:r>
      <w:proofErr w:type="spellStart"/>
      <w:r w:rsidRPr="0016505F">
        <w:rPr>
          <w:rFonts w:ascii="Times New Roman" w:hAnsi="Times New Roman" w:cs="Times New Roman"/>
          <w:color w:val="auto"/>
          <w:sz w:val="22"/>
          <w:szCs w:val="22"/>
        </w:rPr>
        <w:t>самоизменению</w:t>
      </w:r>
      <w:proofErr w:type="spellEnd"/>
      <w:r w:rsidRPr="0016505F">
        <w:rPr>
          <w:rFonts w:ascii="Times New Roman" w:hAnsi="Times New Roman" w:cs="Times New Roman"/>
          <w:color w:val="auto"/>
          <w:sz w:val="22"/>
          <w:szCs w:val="22"/>
        </w:rPr>
        <w:t xml:space="preserve"> и саморазвитию,  интеллектуальное развитие личности. </w:t>
      </w:r>
    </w:p>
    <w:p w:rsidR="0016505F" w:rsidRPr="0016505F" w:rsidRDefault="0016505F" w:rsidP="0016505F">
      <w:pPr>
        <w:spacing w:after="0" w:line="240" w:lineRule="auto"/>
        <w:rPr>
          <w:rFonts w:ascii="Times New Roman" w:hAnsi="Times New Roman" w:cs="Times New Roman"/>
        </w:rPr>
      </w:pPr>
      <w:r w:rsidRPr="0016505F">
        <w:rPr>
          <w:rFonts w:ascii="Times New Roman" w:hAnsi="Times New Roman" w:cs="Times New Roman"/>
          <w:b/>
        </w:rPr>
        <w:t xml:space="preserve">Программа предназначена </w:t>
      </w:r>
      <w:r w:rsidRPr="0016505F">
        <w:rPr>
          <w:rFonts w:ascii="Times New Roman" w:hAnsi="Times New Roman" w:cs="Times New Roman"/>
        </w:rPr>
        <w:t>для детей 9 лет.</w:t>
      </w:r>
    </w:p>
    <w:p w:rsidR="0016505F" w:rsidRPr="0016505F" w:rsidRDefault="0016505F" w:rsidP="0016505F">
      <w:pPr>
        <w:spacing w:after="0" w:line="240" w:lineRule="auto"/>
        <w:rPr>
          <w:rFonts w:ascii="Times New Roman" w:hAnsi="Times New Roman" w:cs="Times New Roman"/>
        </w:rPr>
      </w:pPr>
      <w:r w:rsidRPr="0016505F">
        <w:rPr>
          <w:rFonts w:ascii="Times New Roman" w:hAnsi="Times New Roman" w:cs="Times New Roman"/>
          <w:b/>
        </w:rPr>
        <w:t>Продолжительность обучения</w:t>
      </w:r>
      <w:r w:rsidRPr="0016505F">
        <w:rPr>
          <w:rFonts w:ascii="Times New Roman" w:hAnsi="Times New Roman" w:cs="Times New Roman"/>
        </w:rPr>
        <w:t xml:space="preserve"> составляет 1 год.</w:t>
      </w:r>
    </w:p>
    <w:p w:rsidR="0016505F" w:rsidRPr="0016505F" w:rsidRDefault="0016505F" w:rsidP="0016505F">
      <w:pPr>
        <w:spacing w:after="0" w:line="240" w:lineRule="auto"/>
        <w:rPr>
          <w:rFonts w:ascii="Times New Roman" w:hAnsi="Times New Roman" w:cs="Times New Roman"/>
          <w:b/>
        </w:rPr>
      </w:pPr>
      <w:r w:rsidRPr="0016505F">
        <w:rPr>
          <w:rFonts w:ascii="Times New Roman" w:hAnsi="Times New Roman" w:cs="Times New Roman"/>
          <w:b/>
        </w:rPr>
        <w:t>Организация занятия</w:t>
      </w:r>
    </w:p>
    <w:p w:rsidR="0016505F" w:rsidRPr="0016505F" w:rsidRDefault="0016505F" w:rsidP="001650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b/>
          <w:lang w:eastAsia="ru-RU"/>
        </w:rPr>
        <w:t>Формы организации занятий:</w:t>
      </w:r>
      <w:r w:rsidRPr="0016505F">
        <w:rPr>
          <w:rFonts w:ascii="Times New Roman" w:eastAsia="Times New Roman" w:hAnsi="Times New Roman" w:cs="Times New Roman"/>
          <w:lang w:eastAsia="ru-RU"/>
        </w:rPr>
        <w:t xml:space="preserve"> конкурсы знатоков, КВНы, игровые занятия, знакомство с научно-популярной литературой, с учением великих математиков, участие в математической олимпиаде, различных математических конкурсах, выпуск математических газет. </w:t>
      </w:r>
    </w:p>
    <w:p w:rsidR="0016505F" w:rsidRPr="0016505F" w:rsidRDefault="0016505F" w:rsidP="0016505F">
      <w:pPr>
        <w:spacing w:after="0" w:line="240" w:lineRule="auto"/>
        <w:rPr>
          <w:rFonts w:ascii="Times New Roman" w:hAnsi="Times New Roman" w:cs="Times New Roman"/>
          <w:b/>
        </w:rPr>
      </w:pPr>
      <w:r w:rsidRPr="0016505F">
        <w:rPr>
          <w:rFonts w:ascii="Times New Roman" w:hAnsi="Times New Roman" w:cs="Times New Roman"/>
          <w:b/>
        </w:rPr>
        <w:t>Ожидаемый результат: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 xml:space="preserve">           По окончании обучения воспитанники должны </w:t>
      </w:r>
      <w:r w:rsidRPr="0016505F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16505F">
        <w:rPr>
          <w:rFonts w:ascii="Times New Roman" w:eastAsia="Times New Roman" w:hAnsi="Times New Roman" w:cs="Times New Roman"/>
          <w:lang w:eastAsia="ru-RU"/>
        </w:rPr>
        <w:t>: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lastRenderedPageBreak/>
        <w:t xml:space="preserve">• нестандартные методы решения различных математических задач; 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 xml:space="preserve">• логические приемы, применяемые при решении задач; 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 xml:space="preserve">• историю развития математической науки, биографии известных ученых-математиков. 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 xml:space="preserve">           По окончании обучения воспитанники должны </w:t>
      </w:r>
      <w:r w:rsidRPr="0016505F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16505F">
        <w:rPr>
          <w:rFonts w:ascii="Times New Roman" w:eastAsia="Times New Roman" w:hAnsi="Times New Roman" w:cs="Times New Roman"/>
          <w:lang w:eastAsia="ru-RU"/>
        </w:rPr>
        <w:t>: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 xml:space="preserve">• рассуждать при решении логических задач, задач на смекалку, задач на эрудицию и интуицию; 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>• применять нестандартные методы при решении  задач</w:t>
      </w:r>
    </w:p>
    <w:p w:rsidR="0016505F" w:rsidRPr="0016505F" w:rsidRDefault="0016505F" w:rsidP="0016505F">
      <w:pPr>
        <w:spacing w:after="0" w:line="240" w:lineRule="auto"/>
        <w:rPr>
          <w:rFonts w:ascii="Times New Roman" w:hAnsi="Times New Roman" w:cs="Times New Roman"/>
          <w:b/>
        </w:rPr>
      </w:pPr>
      <w:r w:rsidRPr="0016505F">
        <w:rPr>
          <w:rFonts w:ascii="Times New Roman" w:hAnsi="Times New Roman" w:cs="Times New Roman"/>
          <w:b/>
        </w:rPr>
        <w:t>Подведение итогов: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 xml:space="preserve">- сообщения и  мини-доклады; </w:t>
      </w:r>
    </w:p>
    <w:p w:rsidR="0016505F" w:rsidRP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>- творческий отчет (в любой форме по выбору воспитанников);</w:t>
      </w:r>
    </w:p>
    <w:p w:rsidR="0016505F" w:rsidRDefault="0016505F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05F">
        <w:rPr>
          <w:rFonts w:ascii="Times New Roman" w:eastAsia="Times New Roman" w:hAnsi="Times New Roman" w:cs="Times New Roman"/>
          <w:lang w:eastAsia="ru-RU"/>
        </w:rPr>
        <w:t>- участие в математических конкурсах, чемпионатах, КВН, турнирах, олимпиадах,</w:t>
      </w:r>
      <w:r w:rsidRPr="00A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5F">
        <w:rPr>
          <w:rFonts w:ascii="Times New Roman" w:eastAsia="Times New Roman" w:hAnsi="Times New Roman" w:cs="Times New Roman"/>
          <w:lang w:eastAsia="ru-RU"/>
        </w:rPr>
        <w:t>исследовательских конференциях, выпуск математических газет.</w:t>
      </w:r>
    </w:p>
    <w:p w:rsidR="008A6A10" w:rsidRDefault="008A6A10" w:rsidP="00165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A10" w:rsidRPr="008A6A10" w:rsidRDefault="008A6A10" w:rsidP="008A6A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05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общеразвивающая программа «В мире математики»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1650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iCs/>
        </w:rPr>
      </w:pPr>
      <w:r w:rsidRPr="008A6A10">
        <w:rPr>
          <w:rFonts w:ascii="Times New Roman" w:hAnsi="Times New Roman" w:cs="Times New Roman"/>
          <w:b/>
          <w:iCs/>
        </w:rPr>
        <w:t>Направленность программы</w:t>
      </w:r>
      <w:r w:rsidRPr="008A6A10">
        <w:rPr>
          <w:rFonts w:ascii="Times New Roman" w:hAnsi="Times New Roman" w:cs="Times New Roman"/>
          <w:iCs/>
        </w:rPr>
        <w:t xml:space="preserve"> – техническая.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b/>
          <w:lang w:eastAsia="ru-RU"/>
        </w:rPr>
        <w:t xml:space="preserve">          Актуальность </w:t>
      </w:r>
      <w:r w:rsidRPr="008A6A10">
        <w:rPr>
          <w:rFonts w:ascii="Times New Roman" w:eastAsia="Times New Roman" w:hAnsi="Times New Roman" w:cs="Times New Roman"/>
          <w:lang w:eastAsia="ru-RU"/>
        </w:rPr>
        <w:t xml:space="preserve">программы определена тем, что она позволяет воспитанникам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8A6A10" w:rsidRPr="008A6A10" w:rsidRDefault="008A6A10" w:rsidP="008A6A10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Ц</w:t>
      </w:r>
      <w:r w:rsidRPr="008A6A10">
        <w:rPr>
          <w:rFonts w:ascii="Times New Roman" w:hAnsi="Times New Roman" w:cs="Times New Roman"/>
          <w:b/>
          <w:color w:val="auto"/>
          <w:sz w:val="22"/>
          <w:szCs w:val="22"/>
        </w:rPr>
        <w:t>ель</w:t>
      </w:r>
      <w:r w:rsidRPr="008A6A10">
        <w:rPr>
          <w:rFonts w:ascii="Times New Roman" w:hAnsi="Times New Roman" w:cs="Times New Roman"/>
          <w:color w:val="auto"/>
          <w:sz w:val="22"/>
          <w:szCs w:val="22"/>
        </w:rPr>
        <w:t xml:space="preserve"> программы – всестороннее развитие ребенка,  становление самосознания,   формирование у него способностей к </w:t>
      </w:r>
      <w:proofErr w:type="spellStart"/>
      <w:r w:rsidRPr="008A6A10">
        <w:rPr>
          <w:rFonts w:ascii="Times New Roman" w:hAnsi="Times New Roman" w:cs="Times New Roman"/>
          <w:color w:val="auto"/>
          <w:sz w:val="22"/>
          <w:szCs w:val="22"/>
        </w:rPr>
        <w:t>самоизменению</w:t>
      </w:r>
      <w:proofErr w:type="spellEnd"/>
      <w:r w:rsidRPr="008A6A10">
        <w:rPr>
          <w:rFonts w:ascii="Times New Roman" w:hAnsi="Times New Roman" w:cs="Times New Roman"/>
          <w:color w:val="auto"/>
          <w:sz w:val="22"/>
          <w:szCs w:val="22"/>
        </w:rPr>
        <w:t xml:space="preserve"> и саморазвитию,  интеллектуальное развитие личности. 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</w:rPr>
      </w:pPr>
      <w:r w:rsidRPr="008A6A10">
        <w:rPr>
          <w:rFonts w:ascii="Times New Roman" w:hAnsi="Times New Roman" w:cs="Times New Roman"/>
          <w:b/>
        </w:rPr>
        <w:t xml:space="preserve">Программа предназначена </w:t>
      </w:r>
      <w:r w:rsidRPr="008A6A10">
        <w:rPr>
          <w:rFonts w:ascii="Times New Roman" w:hAnsi="Times New Roman" w:cs="Times New Roman"/>
        </w:rPr>
        <w:t>для детей 10 лет.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</w:rPr>
      </w:pPr>
      <w:r w:rsidRPr="008A6A10">
        <w:rPr>
          <w:rFonts w:ascii="Times New Roman" w:hAnsi="Times New Roman" w:cs="Times New Roman"/>
          <w:b/>
        </w:rPr>
        <w:t>Продолжительность обучения</w:t>
      </w:r>
      <w:r w:rsidRPr="008A6A10">
        <w:rPr>
          <w:rFonts w:ascii="Times New Roman" w:hAnsi="Times New Roman" w:cs="Times New Roman"/>
        </w:rPr>
        <w:t xml:space="preserve"> составляет 1 год.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b/>
        </w:rPr>
      </w:pPr>
      <w:r w:rsidRPr="008A6A10">
        <w:rPr>
          <w:rFonts w:ascii="Times New Roman" w:hAnsi="Times New Roman" w:cs="Times New Roman"/>
          <w:b/>
        </w:rPr>
        <w:t>Организация занятия</w:t>
      </w:r>
    </w:p>
    <w:p w:rsidR="008A6A10" w:rsidRPr="008A6A10" w:rsidRDefault="008A6A10" w:rsidP="008A6A1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b/>
          <w:lang w:eastAsia="ru-RU"/>
        </w:rPr>
        <w:t>Формы организации занятий:</w:t>
      </w:r>
      <w:r w:rsidRPr="008A6A10">
        <w:rPr>
          <w:rFonts w:ascii="Times New Roman" w:eastAsia="Times New Roman" w:hAnsi="Times New Roman" w:cs="Times New Roman"/>
          <w:lang w:eastAsia="ru-RU"/>
        </w:rPr>
        <w:t xml:space="preserve"> конкурсы знатоков, КВНы, игровые занятия, знакомство с научно-популярной литературой, с учением великих математиков, участие в математической олимпиаде, различных математических конкурсах, выпуск математических газет. 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b/>
        </w:rPr>
      </w:pPr>
      <w:r w:rsidRPr="008A6A10">
        <w:rPr>
          <w:rFonts w:ascii="Times New Roman" w:hAnsi="Times New Roman" w:cs="Times New Roman"/>
          <w:b/>
        </w:rPr>
        <w:t>Ожидаемый результат: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           По окончании обучения воспитанники должны </w:t>
      </w:r>
      <w:r w:rsidRPr="008A6A10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8A6A10">
        <w:rPr>
          <w:rFonts w:ascii="Times New Roman" w:eastAsia="Times New Roman" w:hAnsi="Times New Roman" w:cs="Times New Roman"/>
          <w:lang w:eastAsia="ru-RU"/>
        </w:rPr>
        <w:t>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нестандартные методы решения различных математических задач;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логические приемы, применяемые при решении задач;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историю развития математической науки, биографии известных ученых-математиков.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           По окончании обучения воспитанники должны </w:t>
      </w:r>
      <w:r w:rsidRPr="008A6A10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8A6A10">
        <w:rPr>
          <w:rFonts w:ascii="Times New Roman" w:eastAsia="Times New Roman" w:hAnsi="Times New Roman" w:cs="Times New Roman"/>
          <w:lang w:eastAsia="ru-RU"/>
        </w:rPr>
        <w:t>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рассуждать при решении логических задач, задач на смекалку, задач на эрудицию и интуицию;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>• применять нестандартные методы при решении  задач</w:t>
      </w:r>
    </w:p>
    <w:p w:rsidR="008A6A10" w:rsidRPr="008A6A10" w:rsidRDefault="008A6A10" w:rsidP="008A6A10">
      <w:pPr>
        <w:spacing w:after="0" w:line="240" w:lineRule="auto"/>
        <w:rPr>
          <w:rFonts w:ascii="Times New Roman" w:hAnsi="Times New Roman" w:cs="Times New Roman"/>
          <w:b/>
        </w:rPr>
      </w:pPr>
      <w:r w:rsidRPr="008A6A10">
        <w:rPr>
          <w:rFonts w:ascii="Times New Roman" w:hAnsi="Times New Roman" w:cs="Times New Roman"/>
          <w:b/>
        </w:rPr>
        <w:t>Подведение итогов: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 xml:space="preserve">- сообщения и  мини-доклады; </w:t>
      </w:r>
    </w:p>
    <w:p w:rsidR="008A6A10" w:rsidRP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>- творческий отчет (в любой форме по выбору воспитанников);</w:t>
      </w:r>
    </w:p>
    <w:p w:rsidR="008A6A10" w:rsidRDefault="008A6A10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A10">
        <w:rPr>
          <w:rFonts w:ascii="Times New Roman" w:eastAsia="Times New Roman" w:hAnsi="Times New Roman" w:cs="Times New Roman"/>
          <w:lang w:eastAsia="ru-RU"/>
        </w:rPr>
        <w:t>- участие в математических конкурсах, чемпионатах, КВН, турнирах, олимпиадах, исследовательских конференциях, выпуск математических газет.</w:t>
      </w:r>
    </w:p>
    <w:p w:rsidR="00324436" w:rsidRPr="008A6A10" w:rsidRDefault="00324436" w:rsidP="008A6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436" w:rsidRPr="00324436" w:rsidRDefault="00324436" w:rsidP="003244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43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общеразвивающая программа «Каратэ»</w:t>
      </w:r>
      <w:r w:rsidR="00A56EDA">
        <w:rPr>
          <w:rFonts w:ascii="Times New Roman" w:hAnsi="Times New Roman" w:cs="Times New Roman"/>
          <w:b/>
          <w:sz w:val="24"/>
          <w:szCs w:val="24"/>
          <w:u w:val="single"/>
        </w:rPr>
        <w:t>, 1-8 классы</w:t>
      </w:r>
    </w:p>
    <w:p w:rsidR="00324436" w:rsidRPr="00324436" w:rsidRDefault="00324436" w:rsidP="00324436">
      <w:pPr>
        <w:spacing w:after="0" w:line="240" w:lineRule="auto"/>
        <w:rPr>
          <w:rFonts w:ascii="Times New Roman" w:hAnsi="Times New Roman" w:cs="Times New Roman"/>
          <w:iCs/>
        </w:rPr>
      </w:pPr>
      <w:r w:rsidRPr="00324436">
        <w:rPr>
          <w:rFonts w:ascii="Times New Roman" w:hAnsi="Times New Roman" w:cs="Times New Roman"/>
          <w:b/>
          <w:iCs/>
        </w:rPr>
        <w:t>Направленность программы</w:t>
      </w:r>
      <w:r w:rsidRPr="00324436">
        <w:rPr>
          <w:rFonts w:ascii="Times New Roman" w:hAnsi="Times New Roman" w:cs="Times New Roman"/>
          <w:iCs/>
        </w:rPr>
        <w:t xml:space="preserve"> – физкультурно-спортивная.</w:t>
      </w:r>
    </w:p>
    <w:p w:rsidR="00324436" w:rsidRPr="00324436" w:rsidRDefault="00324436" w:rsidP="00324436">
      <w:pPr>
        <w:spacing w:after="0" w:line="240" w:lineRule="auto"/>
        <w:rPr>
          <w:rFonts w:ascii="Times New Roman" w:hAnsi="Times New Roman" w:cs="Times New Roman"/>
          <w:b/>
        </w:rPr>
      </w:pPr>
      <w:r w:rsidRPr="00324436">
        <w:rPr>
          <w:rFonts w:ascii="Times New Roman" w:hAnsi="Times New Roman" w:cs="Times New Roman"/>
          <w:b/>
        </w:rPr>
        <w:t xml:space="preserve">Актуальность: </w:t>
      </w:r>
      <w:r w:rsidRPr="003244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436">
        <w:rPr>
          <w:rFonts w:ascii="Times New Roman" w:eastAsia="Times New Roman" w:hAnsi="Times New Roman" w:cs="Times New Roman"/>
          <w:lang w:eastAsia="ar-SA"/>
        </w:rPr>
        <w:t>Физическая культура и спорт призваны сыграть ведущую роль в формировании здорового образа жизни детей, подростков и молодежи, поэтому развитие массового спорта среди детей и молодежи является приоритетным направлением молодежной политики.</w:t>
      </w:r>
    </w:p>
    <w:p w:rsidR="00324436" w:rsidRPr="00324436" w:rsidRDefault="00324436" w:rsidP="00324436">
      <w:pPr>
        <w:spacing w:after="0" w:line="240" w:lineRule="auto"/>
        <w:rPr>
          <w:rFonts w:ascii="Times New Roman" w:hAnsi="Times New Roman" w:cs="Times New Roman"/>
          <w:b/>
        </w:rPr>
      </w:pPr>
      <w:r w:rsidRPr="00324436">
        <w:rPr>
          <w:rFonts w:ascii="Times New Roman" w:hAnsi="Times New Roman" w:cs="Times New Roman"/>
          <w:b/>
        </w:rPr>
        <w:t xml:space="preserve">Цель: </w:t>
      </w:r>
      <w:r w:rsidRPr="00324436">
        <w:rPr>
          <w:rFonts w:ascii="Times New Roman" w:eastAsia="Times New Roman" w:hAnsi="Times New Roman" w:cs="Times New Roman"/>
          <w:lang w:eastAsia="ar-SA"/>
        </w:rPr>
        <w:t>Создание условий для саморазвития (согласно заявленным знаниям, умениям и навыкам), самоутверждения, самореализации (по количеству выпускников, работающих по данному виду деятельности, реализующих полученные умения и навыки по окончании учебного заведения) детей и подростков через организацию досуговой работы в секции каратэ.</w:t>
      </w:r>
    </w:p>
    <w:p w:rsidR="00324436" w:rsidRPr="00324436" w:rsidRDefault="00324436" w:rsidP="00324436">
      <w:pPr>
        <w:spacing w:after="0" w:line="240" w:lineRule="auto"/>
        <w:rPr>
          <w:rFonts w:ascii="Times New Roman" w:hAnsi="Times New Roman" w:cs="Times New Roman"/>
        </w:rPr>
      </w:pPr>
      <w:r w:rsidRPr="00324436">
        <w:rPr>
          <w:rFonts w:ascii="Times New Roman" w:hAnsi="Times New Roman" w:cs="Times New Roman"/>
          <w:b/>
        </w:rPr>
        <w:t xml:space="preserve">Программа предназначена </w:t>
      </w:r>
      <w:r w:rsidRPr="00324436">
        <w:rPr>
          <w:rFonts w:ascii="Times New Roman" w:hAnsi="Times New Roman" w:cs="Times New Roman"/>
        </w:rPr>
        <w:t>для детей 7-14 лет.</w:t>
      </w:r>
    </w:p>
    <w:p w:rsidR="00324436" w:rsidRPr="00324436" w:rsidRDefault="00324436" w:rsidP="00324436">
      <w:pPr>
        <w:spacing w:after="0" w:line="240" w:lineRule="auto"/>
        <w:rPr>
          <w:rFonts w:ascii="Times New Roman" w:hAnsi="Times New Roman" w:cs="Times New Roman"/>
        </w:rPr>
      </w:pPr>
      <w:r w:rsidRPr="00324436">
        <w:rPr>
          <w:rFonts w:ascii="Times New Roman" w:hAnsi="Times New Roman" w:cs="Times New Roman"/>
          <w:b/>
        </w:rPr>
        <w:lastRenderedPageBreak/>
        <w:t>Продолжительность обучения</w:t>
      </w:r>
      <w:r w:rsidRPr="00324436">
        <w:rPr>
          <w:rFonts w:ascii="Times New Roman" w:hAnsi="Times New Roman" w:cs="Times New Roman"/>
        </w:rPr>
        <w:t xml:space="preserve"> составляет 1 год.</w:t>
      </w:r>
    </w:p>
    <w:p w:rsidR="00324436" w:rsidRPr="00324436" w:rsidRDefault="00324436" w:rsidP="00324436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324436">
        <w:rPr>
          <w:rFonts w:ascii="Times New Roman" w:eastAsia="Times New Roman" w:hAnsi="Times New Roman" w:cs="Times New Roman"/>
          <w:b/>
          <w:lang w:eastAsia="ar-SA"/>
        </w:rPr>
        <w:t>Формы занятий:</w:t>
      </w:r>
    </w:p>
    <w:p w:rsidR="00324436" w:rsidRPr="00324436" w:rsidRDefault="00324436" w:rsidP="00324436">
      <w:pPr>
        <w:tabs>
          <w:tab w:val="left" w:pos="1134"/>
        </w:tabs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324436">
        <w:rPr>
          <w:rFonts w:ascii="Times New Roman" w:eastAsia="Times New Roman" w:hAnsi="Times New Roman" w:cs="Times New Roman"/>
          <w:lang w:eastAsia="ar-SA"/>
        </w:rPr>
        <w:t>- тренировки;</w:t>
      </w:r>
    </w:p>
    <w:p w:rsidR="00324436" w:rsidRPr="00324436" w:rsidRDefault="00324436" w:rsidP="00324436">
      <w:pPr>
        <w:tabs>
          <w:tab w:val="left" w:pos="1418"/>
        </w:tabs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324436">
        <w:rPr>
          <w:rFonts w:ascii="Times New Roman" w:eastAsia="Times New Roman" w:hAnsi="Times New Roman" w:cs="Times New Roman"/>
          <w:lang w:eastAsia="ar-SA"/>
        </w:rPr>
        <w:t>- соревнования;</w:t>
      </w:r>
    </w:p>
    <w:p w:rsidR="00324436" w:rsidRPr="00324436" w:rsidRDefault="00324436" w:rsidP="00324436">
      <w:pPr>
        <w:tabs>
          <w:tab w:val="left" w:pos="1418"/>
        </w:tabs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324436">
        <w:rPr>
          <w:rFonts w:ascii="Times New Roman" w:eastAsia="Times New Roman" w:hAnsi="Times New Roman" w:cs="Times New Roman"/>
          <w:lang w:eastAsia="ar-SA"/>
        </w:rPr>
        <w:t>- показательные выступления;</w:t>
      </w:r>
    </w:p>
    <w:p w:rsidR="00324436" w:rsidRPr="00324436" w:rsidRDefault="00324436" w:rsidP="00324436">
      <w:pPr>
        <w:tabs>
          <w:tab w:val="left" w:pos="1418"/>
        </w:tabs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324436">
        <w:rPr>
          <w:rFonts w:ascii="Times New Roman" w:eastAsia="Times New Roman" w:hAnsi="Times New Roman" w:cs="Times New Roman"/>
          <w:lang w:eastAsia="ar-SA"/>
        </w:rPr>
        <w:t>- семинары;</w:t>
      </w:r>
    </w:p>
    <w:p w:rsidR="00324436" w:rsidRPr="00324436" w:rsidRDefault="00324436" w:rsidP="00324436">
      <w:pPr>
        <w:tabs>
          <w:tab w:val="left" w:pos="1418"/>
        </w:tabs>
        <w:suppressAutoHyphens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324436">
        <w:rPr>
          <w:rFonts w:ascii="Times New Roman" w:eastAsia="Times New Roman" w:hAnsi="Times New Roman" w:cs="Times New Roman"/>
          <w:lang w:eastAsia="ar-SA"/>
        </w:rPr>
        <w:t>- аттестация.</w:t>
      </w:r>
    </w:p>
    <w:p w:rsidR="00324436" w:rsidRPr="00324436" w:rsidRDefault="00324436" w:rsidP="00324436">
      <w:pPr>
        <w:spacing w:after="0" w:line="240" w:lineRule="auto"/>
        <w:rPr>
          <w:rFonts w:ascii="Times New Roman" w:hAnsi="Times New Roman" w:cs="Times New Roman"/>
          <w:b/>
        </w:rPr>
      </w:pPr>
      <w:r w:rsidRPr="00324436">
        <w:rPr>
          <w:rFonts w:ascii="Times New Roman" w:hAnsi="Times New Roman" w:cs="Times New Roman"/>
          <w:b/>
        </w:rPr>
        <w:t>Ожидаемый результат</w:t>
      </w:r>
    </w:p>
    <w:p w:rsidR="00324436" w:rsidRPr="00324436" w:rsidRDefault="00324436" w:rsidP="00324436">
      <w:pPr>
        <w:spacing w:after="0" w:line="240" w:lineRule="auto"/>
        <w:rPr>
          <w:rFonts w:ascii="Times New Roman" w:hAnsi="Times New Roman" w:cs="Times New Roman"/>
          <w:b/>
        </w:rPr>
      </w:pPr>
      <w:r w:rsidRPr="0032443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 концу </w:t>
      </w:r>
      <w:r w:rsidRPr="00324436">
        <w:rPr>
          <w:rFonts w:ascii="Times New Roman" w:eastAsia="Times New Roman" w:hAnsi="Times New Roman" w:cs="Times New Roman"/>
          <w:b/>
          <w:lang w:eastAsia="ru-RU"/>
        </w:rPr>
        <w:t xml:space="preserve"> обучения учащиеся должны знать:</w:t>
      </w:r>
    </w:p>
    <w:p w:rsidR="00324436" w:rsidRPr="00324436" w:rsidRDefault="00324436" w:rsidP="003244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спортивную терминологию;</w:t>
      </w:r>
    </w:p>
    <w:p w:rsidR="00324436" w:rsidRPr="00324436" w:rsidRDefault="00324436" w:rsidP="003244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технику безопасности при работе с партнером;</w:t>
      </w:r>
    </w:p>
    <w:p w:rsidR="00324436" w:rsidRPr="00324436" w:rsidRDefault="00324436" w:rsidP="003244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приемы первой помощи при травмах;</w:t>
      </w:r>
    </w:p>
    <w:p w:rsidR="00324436" w:rsidRPr="00324436" w:rsidRDefault="00324436" w:rsidP="003244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правила закаливания;</w:t>
      </w:r>
    </w:p>
    <w:p w:rsidR="00324436" w:rsidRPr="00324436" w:rsidRDefault="00324436" w:rsidP="003244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 xml:space="preserve">элементы </w:t>
      </w:r>
      <w:proofErr w:type="spellStart"/>
      <w:r w:rsidRPr="00324436">
        <w:rPr>
          <w:rFonts w:ascii="Times New Roman" w:eastAsia="Times New Roman" w:hAnsi="Times New Roman" w:cs="Times New Roman"/>
          <w:lang w:eastAsia="ru-RU"/>
        </w:rPr>
        <w:t>кихон</w:t>
      </w:r>
      <w:proofErr w:type="spellEnd"/>
      <w:r w:rsidRPr="00324436">
        <w:rPr>
          <w:rFonts w:ascii="Times New Roman" w:eastAsia="Times New Roman" w:hAnsi="Times New Roman" w:cs="Times New Roman"/>
          <w:lang w:eastAsia="ru-RU"/>
        </w:rPr>
        <w:t xml:space="preserve"> и ката для уровня 7-6 </w:t>
      </w:r>
      <w:proofErr w:type="spellStart"/>
      <w:r w:rsidRPr="00324436">
        <w:rPr>
          <w:rFonts w:ascii="Times New Roman" w:eastAsia="Times New Roman" w:hAnsi="Times New Roman" w:cs="Times New Roman"/>
          <w:lang w:eastAsia="ru-RU"/>
        </w:rPr>
        <w:t>кю</w:t>
      </w:r>
      <w:proofErr w:type="spellEnd"/>
      <w:r w:rsidRPr="00324436">
        <w:rPr>
          <w:rFonts w:ascii="Times New Roman" w:eastAsia="Times New Roman" w:hAnsi="Times New Roman" w:cs="Times New Roman"/>
          <w:lang w:eastAsia="ru-RU"/>
        </w:rPr>
        <w:t>;</w:t>
      </w:r>
    </w:p>
    <w:p w:rsidR="00324436" w:rsidRPr="00324436" w:rsidRDefault="00324436" w:rsidP="003244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 xml:space="preserve">элементы </w:t>
      </w:r>
      <w:proofErr w:type="spellStart"/>
      <w:r w:rsidRPr="00324436">
        <w:rPr>
          <w:rFonts w:ascii="Times New Roman" w:eastAsia="Times New Roman" w:hAnsi="Times New Roman" w:cs="Times New Roman"/>
          <w:lang w:eastAsia="ru-RU"/>
        </w:rPr>
        <w:t>кумитэ</w:t>
      </w:r>
      <w:proofErr w:type="spellEnd"/>
      <w:r w:rsidRPr="00324436">
        <w:rPr>
          <w:rFonts w:ascii="Times New Roman" w:eastAsia="Times New Roman" w:hAnsi="Times New Roman" w:cs="Times New Roman"/>
          <w:lang w:eastAsia="ru-RU"/>
        </w:rPr>
        <w:t>;</w:t>
      </w:r>
    </w:p>
    <w:p w:rsidR="00324436" w:rsidRPr="00324436" w:rsidRDefault="00324436" w:rsidP="003244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b/>
          <w:lang w:eastAsia="ru-RU"/>
        </w:rPr>
        <w:t>Должны уметь:</w:t>
      </w:r>
    </w:p>
    <w:p w:rsidR="00324436" w:rsidRPr="00324436" w:rsidRDefault="00324436" w:rsidP="003244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свободно работать со спортивным инвентарем;</w:t>
      </w:r>
    </w:p>
    <w:p w:rsidR="00324436" w:rsidRPr="00324436" w:rsidRDefault="00324436" w:rsidP="003244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 xml:space="preserve">выполнять элементы </w:t>
      </w:r>
      <w:proofErr w:type="spellStart"/>
      <w:r w:rsidRPr="00324436">
        <w:rPr>
          <w:rFonts w:ascii="Times New Roman" w:eastAsia="Times New Roman" w:hAnsi="Times New Roman" w:cs="Times New Roman"/>
          <w:lang w:eastAsia="ru-RU"/>
        </w:rPr>
        <w:t>кихон</w:t>
      </w:r>
      <w:proofErr w:type="spellEnd"/>
      <w:r w:rsidRPr="00324436">
        <w:rPr>
          <w:rFonts w:ascii="Times New Roman" w:eastAsia="Times New Roman" w:hAnsi="Times New Roman" w:cs="Times New Roman"/>
          <w:lang w:eastAsia="ru-RU"/>
        </w:rPr>
        <w:t xml:space="preserve"> и ката для уровня 7-6 </w:t>
      </w:r>
      <w:proofErr w:type="spellStart"/>
      <w:r w:rsidRPr="00324436">
        <w:rPr>
          <w:rFonts w:ascii="Times New Roman" w:eastAsia="Times New Roman" w:hAnsi="Times New Roman" w:cs="Times New Roman"/>
          <w:lang w:eastAsia="ru-RU"/>
        </w:rPr>
        <w:t>кю</w:t>
      </w:r>
      <w:proofErr w:type="spellEnd"/>
      <w:r w:rsidRPr="00324436">
        <w:rPr>
          <w:rFonts w:ascii="Times New Roman" w:eastAsia="Times New Roman" w:hAnsi="Times New Roman" w:cs="Times New Roman"/>
          <w:lang w:eastAsia="ru-RU"/>
        </w:rPr>
        <w:t>;</w:t>
      </w:r>
    </w:p>
    <w:p w:rsidR="00324436" w:rsidRPr="00324436" w:rsidRDefault="00324436" w:rsidP="003244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 xml:space="preserve">выполнять элементы </w:t>
      </w:r>
      <w:proofErr w:type="gramStart"/>
      <w:r w:rsidRPr="00324436">
        <w:rPr>
          <w:rFonts w:ascii="Times New Roman" w:eastAsia="Times New Roman" w:hAnsi="Times New Roman" w:cs="Times New Roman"/>
          <w:lang w:eastAsia="ru-RU"/>
        </w:rPr>
        <w:t>базового</w:t>
      </w:r>
      <w:proofErr w:type="gramEnd"/>
      <w:r w:rsidRPr="003244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24436">
        <w:rPr>
          <w:rFonts w:ascii="Times New Roman" w:eastAsia="Times New Roman" w:hAnsi="Times New Roman" w:cs="Times New Roman"/>
          <w:lang w:eastAsia="ru-RU"/>
        </w:rPr>
        <w:t>кумитэ</w:t>
      </w:r>
      <w:proofErr w:type="spellEnd"/>
      <w:r w:rsidRPr="00324436">
        <w:rPr>
          <w:rFonts w:ascii="Times New Roman" w:eastAsia="Times New Roman" w:hAnsi="Times New Roman" w:cs="Times New Roman"/>
          <w:lang w:eastAsia="ru-RU"/>
        </w:rPr>
        <w:t>;</w:t>
      </w:r>
    </w:p>
    <w:p w:rsidR="00324436" w:rsidRPr="00324436" w:rsidRDefault="00324436" w:rsidP="003244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436">
        <w:rPr>
          <w:rFonts w:ascii="Times New Roman" w:hAnsi="Times New Roman" w:cs="Times New Roman"/>
          <w:b/>
        </w:rPr>
        <w:t>Подведение итогов:</w:t>
      </w:r>
    </w:p>
    <w:p w:rsidR="00324436" w:rsidRPr="00324436" w:rsidRDefault="00324436" w:rsidP="0032443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контрольные занятия;</w:t>
      </w:r>
    </w:p>
    <w:p w:rsidR="00324436" w:rsidRPr="00324436" w:rsidRDefault="00324436" w:rsidP="0032443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соревнования;</w:t>
      </w:r>
    </w:p>
    <w:p w:rsidR="00324436" w:rsidRPr="00324436" w:rsidRDefault="00324436" w:rsidP="0032443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>показательные выступления;</w:t>
      </w:r>
    </w:p>
    <w:p w:rsidR="00324436" w:rsidRDefault="00324436" w:rsidP="0032443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36">
        <w:rPr>
          <w:rFonts w:ascii="Times New Roman" w:eastAsia="Times New Roman" w:hAnsi="Times New Roman" w:cs="Times New Roman"/>
          <w:lang w:eastAsia="ru-RU"/>
        </w:rPr>
        <w:t xml:space="preserve">аттестация на </w:t>
      </w:r>
      <w:r w:rsidR="00255079">
        <w:rPr>
          <w:rFonts w:ascii="Times New Roman" w:eastAsia="Times New Roman" w:hAnsi="Times New Roman" w:cs="Times New Roman"/>
          <w:lang w:eastAsia="ru-RU"/>
        </w:rPr>
        <w:t xml:space="preserve">пояса-разряды </w:t>
      </w:r>
      <w:proofErr w:type="spellStart"/>
      <w:r w:rsidR="00255079">
        <w:rPr>
          <w:rFonts w:ascii="Times New Roman" w:eastAsia="Times New Roman" w:hAnsi="Times New Roman" w:cs="Times New Roman"/>
          <w:lang w:eastAsia="ru-RU"/>
        </w:rPr>
        <w:t>кю</w:t>
      </w:r>
      <w:proofErr w:type="spellEnd"/>
      <w:r w:rsidR="00255079">
        <w:rPr>
          <w:rFonts w:ascii="Times New Roman" w:eastAsia="Times New Roman" w:hAnsi="Times New Roman" w:cs="Times New Roman"/>
          <w:lang w:eastAsia="ru-RU"/>
        </w:rPr>
        <w:t xml:space="preserve"> (2 раза в год)</w:t>
      </w:r>
    </w:p>
    <w:p w:rsidR="00255079" w:rsidRPr="00324436" w:rsidRDefault="00255079" w:rsidP="00255079">
      <w:pPr>
        <w:spacing w:after="0" w:line="240" w:lineRule="auto"/>
        <w:ind w:left="1452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436" w:rsidRPr="00324436" w:rsidRDefault="00324436" w:rsidP="003244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  <w:r w:rsidRPr="0032443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Образовательная общеразвивающая программа </w:t>
      </w:r>
      <w:r w:rsidRPr="0032443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«</w:t>
      </w:r>
      <w:proofErr w:type="spellStart"/>
      <w:r w:rsidRPr="0032443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Предшкольное</w:t>
      </w:r>
      <w:proofErr w:type="spellEnd"/>
      <w:r w:rsidRPr="0032443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образование»</w:t>
      </w:r>
    </w:p>
    <w:p w:rsidR="00324436" w:rsidRPr="00760396" w:rsidRDefault="00324436" w:rsidP="00760396">
      <w:pPr>
        <w:spacing w:after="0" w:line="240" w:lineRule="auto"/>
        <w:rPr>
          <w:rFonts w:ascii="Times New Roman" w:hAnsi="Times New Roman" w:cs="Times New Roman"/>
          <w:iCs/>
        </w:rPr>
      </w:pPr>
      <w:r w:rsidRPr="00760396">
        <w:rPr>
          <w:rFonts w:ascii="Times New Roman" w:hAnsi="Times New Roman" w:cs="Times New Roman"/>
          <w:b/>
          <w:iCs/>
        </w:rPr>
        <w:t>Направленность программы</w:t>
      </w:r>
      <w:r w:rsidRPr="00760396">
        <w:rPr>
          <w:rFonts w:ascii="Times New Roman" w:hAnsi="Times New Roman" w:cs="Times New Roman"/>
          <w:iCs/>
        </w:rPr>
        <w:t xml:space="preserve"> – </w:t>
      </w:r>
      <w:r w:rsidRPr="00760396">
        <w:rPr>
          <w:rFonts w:ascii="Times New Roman" w:eastAsia="Times New Roman" w:hAnsi="Times New Roman" w:cs="Times New Roman"/>
          <w:iCs/>
          <w:lang w:eastAsia="ru-RU"/>
        </w:rPr>
        <w:t>социальн</w:t>
      </w:r>
      <w:proofErr w:type="gramStart"/>
      <w:r w:rsidRPr="00760396">
        <w:rPr>
          <w:rFonts w:ascii="Times New Roman" w:eastAsia="Times New Roman" w:hAnsi="Times New Roman" w:cs="Times New Roman"/>
          <w:iCs/>
          <w:lang w:eastAsia="ru-RU"/>
        </w:rPr>
        <w:t>о-</w:t>
      </w:r>
      <w:proofErr w:type="gramEnd"/>
      <w:r w:rsidRPr="00760396">
        <w:rPr>
          <w:rFonts w:ascii="Times New Roman" w:eastAsia="Times New Roman" w:hAnsi="Times New Roman" w:cs="Times New Roman"/>
          <w:iCs/>
          <w:lang w:eastAsia="ru-RU"/>
        </w:rPr>
        <w:t xml:space="preserve"> педагогическая.</w:t>
      </w:r>
    </w:p>
    <w:p w:rsidR="00324436" w:rsidRPr="00760396" w:rsidRDefault="00324436" w:rsidP="00760396">
      <w:pPr>
        <w:spacing w:after="0" w:line="240" w:lineRule="auto"/>
        <w:rPr>
          <w:rFonts w:ascii="Times New Roman" w:hAnsi="Times New Roman" w:cs="Times New Roman"/>
          <w:b/>
        </w:rPr>
      </w:pPr>
      <w:r w:rsidRPr="00760396">
        <w:rPr>
          <w:rFonts w:ascii="Times New Roman" w:hAnsi="Times New Roman" w:cs="Times New Roman"/>
          <w:b/>
        </w:rPr>
        <w:t>Актуальность</w:t>
      </w:r>
    </w:p>
    <w:p w:rsidR="00324436" w:rsidRPr="00760396" w:rsidRDefault="00324436" w:rsidP="0076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760396">
        <w:rPr>
          <w:rFonts w:ascii="Times New Roman" w:eastAsia="Times New Roman" w:hAnsi="Times New Roman" w:cs="Times New Roman"/>
          <w:lang w:eastAsia="ru-RU"/>
        </w:rPr>
        <w:t xml:space="preserve">С приходом в школу изменяется образ жизни ребенка, устанавливается 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  Большинство родителей считает, что его ребенок готов к школе, если он умеет читать и считать.      Однако высокий уровень интеллектуального развития детей не всегда совпадает с их личностной готовностью 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 «внутренняя позиция школьника», которая выражается в стремлении ребенка выполнять общественно значимую и оцениваемую деятельность (учебную). </w:t>
      </w:r>
    </w:p>
    <w:p w:rsidR="00324436" w:rsidRPr="00760396" w:rsidRDefault="00324436" w:rsidP="00760396">
      <w:pPr>
        <w:spacing w:after="0" w:line="240" w:lineRule="auto"/>
        <w:rPr>
          <w:rFonts w:ascii="Times New Roman" w:hAnsi="Times New Roman" w:cs="Times New Roman"/>
          <w:b/>
        </w:rPr>
      </w:pPr>
      <w:r w:rsidRPr="00760396">
        <w:rPr>
          <w:rFonts w:ascii="Times New Roman" w:hAnsi="Times New Roman" w:cs="Times New Roman"/>
          <w:b/>
        </w:rPr>
        <w:t>Цель занятий по программе:</w:t>
      </w:r>
    </w:p>
    <w:p w:rsidR="00324436" w:rsidRPr="00760396" w:rsidRDefault="00324436" w:rsidP="00760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- формирование у  старшего дошкольника желания идти в школу, интереса к обучению, «внутренней позиции школьника» с помощью единства требований родителей, воспитателей и учителей  для реализации преемственности между дошкольным этапом и начальной школой.</w:t>
      </w:r>
    </w:p>
    <w:p w:rsidR="00324436" w:rsidRPr="00760396" w:rsidRDefault="00324436" w:rsidP="00760396">
      <w:pPr>
        <w:spacing w:after="0" w:line="240" w:lineRule="auto"/>
        <w:rPr>
          <w:rFonts w:ascii="Times New Roman" w:hAnsi="Times New Roman" w:cs="Times New Roman"/>
        </w:rPr>
      </w:pPr>
      <w:r w:rsidRPr="00760396">
        <w:rPr>
          <w:rFonts w:ascii="Times New Roman" w:hAnsi="Times New Roman" w:cs="Times New Roman"/>
          <w:b/>
        </w:rPr>
        <w:t xml:space="preserve">Программа предназначена </w:t>
      </w:r>
      <w:r w:rsidRPr="00760396">
        <w:rPr>
          <w:rFonts w:ascii="Times New Roman" w:hAnsi="Times New Roman" w:cs="Times New Roman"/>
        </w:rPr>
        <w:t xml:space="preserve">для детей </w:t>
      </w:r>
      <w:r w:rsidRPr="00760396">
        <w:rPr>
          <w:rFonts w:ascii="Times New Roman" w:eastAsia="Times New Roman" w:hAnsi="Times New Roman" w:cs="Times New Roman"/>
          <w:lang w:eastAsia="ru-RU"/>
        </w:rPr>
        <w:t>5,5-6,5 лет</w:t>
      </w:r>
      <w:r w:rsidRPr="00760396">
        <w:rPr>
          <w:rFonts w:ascii="Times New Roman" w:hAnsi="Times New Roman" w:cs="Times New Roman"/>
        </w:rPr>
        <w:t>.</w:t>
      </w:r>
    </w:p>
    <w:p w:rsidR="00324436" w:rsidRPr="00760396" w:rsidRDefault="00324436" w:rsidP="00760396">
      <w:pPr>
        <w:spacing w:after="0" w:line="240" w:lineRule="auto"/>
        <w:rPr>
          <w:rFonts w:ascii="Times New Roman" w:hAnsi="Times New Roman" w:cs="Times New Roman"/>
        </w:rPr>
      </w:pPr>
      <w:r w:rsidRPr="00760396">
        <w:rPr>
          <w:rFonts w:ascii="Times New Roman" w:hAnsi="Times New Roman" w:cs="Times New Roman"/>
          <w:b/>
        </w:rPr>
        <w:t>Продолжительность обучения</w:t>
      </w:r>
      <w:r w:rsidRPr="00760396">
        <w:rPr>
          <w:rFonts w:ascii="Times New Roman" w:hAnsi="Times New Roman" w:cs="Times New Roman"/>
        </w:rPr>
        <w:t xml:space="preserve"> составляет 1 год.</w:t>
      </w:r>
    </w:p>
    <w:p w:rsidR="00324436" w:rsidRPr="00760396" w:rsidRDefault="00324436" w:rsidP="007603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60396">
        <w:rPr>
          <w:rFonts w:ascii="Times New Roman" w:eastAsia="Times New Roman" w:hAnsi="Times New Roman" w:cs="Times New Roman"/>
          <w:b/>
          <w:lang w:eastAsia="ru-RU"/>
        </w:rPr>
        <w:t>Формы организации занятий:</w:t>
      </w:r>
    </w:p>
    <w:p w:rsidR="00324436" w:rsidRPr="00760396" w:rsidRDefault="00324436" w:rsidP="0076039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- комбинированные занятия,</w:t>
      </w:r>
    </w:p>
    <w:p w:rsidR="00324436" w:rsidRPr="00760396" w:rsidRDefault="00324436" w:rsidP="0076039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- дидактические игры,</w:t>
      </w:r>
    </w:p>
    <w:p w:rsidR="00324436" w:rsidRPr="00760396" w:rsidRDefault="00324436" w:rsidP="0076039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- практические занятия,</w:t>
      </w:r>
    </w:p>
    <w:p w:rsidR="00324436" w:rsidRPr="00760396" w:rsidRDefault="00324436" w:rsidP="0076039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-занятия-соревнования.</w:t>
      </w:r>
    </w:p>
    <w:p w:rsidR="00324436" w:rsidRPr="00760396" w:rsidRDefault="00324436" w:rsidP="0076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0396">
        <w:rPr>
          <w:rFonts w:ascii="Times New Roman" w:eastAsia="Times New Roman" w:hAnsi="Times New Roman" w:cs="Times New Roman"/>
          <w:b/>
          <w:lang w:eastAsia="ru-RU"/>
        </w:rPr>
        <w:t>Ожидаемые результаты.</w:t>
      </w:r>
    </w:p>
    <w:p w:rsidR="00324436" w:rsidRPr="00760396" w:rsidRDefault="00324436" w:rsidP="007603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Подготовка дошкольников к новой социальной роли — роли ученика общеобразовательной школы; адаптация детей;</w:t>
      </w:r>
    </w:p>
    <w:p w:rsidR="00324436" w:rsidRPr="00760396" w:rsidRDefault="00324436" w:rsidP="007603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Вовлечение родителей в деятельность, направленную на подготовку ребёнка к школе.</w:t>
      </w:r>
    </w:p>
    <w:p w:rsidR="00324436" w:rsidRPr="00760396" w:rsidRDefault="00324436" w:rsidP="00760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 xml:space="preserve">В результате </w:t>
      </w:r>
      <w:proofErr w:type="gramStart"/>
      <w:r w:rsidRPr="00760396">
        <w:rPr>
          <w:rFonts w:ascii="Times New Roman" w:eastAsia="Times New Roman" w:hAnsi="Times New Roman" w:cs="Times New Roman"/>
          <w:lang w:eastAsia="ru-RU"/>
        </w:rPr>
        <w:t>обучения по программе</w:t>
      </w:r>
      <w:proofErr w:type="gramEnd"/>
      <w:r w:rsidRPr="00760396">
        <w:rPr>
          <w:rFonts w:ascii="Times New Roman" w:eastAsia="Times New Roman" w:hAnsi="Times New Roman" w:cs="Times New Roman"/>
          <w:lang w:eastAsia="ru-RU"/>
        </w:rPr>
        <w:t xml:space="preserve"> ребенок </w:t>
      </w:r>
      <w:r w:rsidRPr="00760396">
        <w:rPr>
          <w:rFonts w:ascii="Times New Roman" w:eastAsia="Times New Roman" w:hAnsi="Times New Roman" w:cs="Times New Roman"/>
          <w:b/>
          <w:lang w:eastAsia="ru-RU"/>
        </w:rPr>
        <w:t>должен уметь</w:t>
      </w:r>
      <w:r w:rsidRPr="00760396">
        <w:rPr>
          <w:rFonts w:ascii="Times New Roman" w:eastAsia="Times New Roman" w:hAnsi="Times New Roman" w:cs="Times New Roman"/>
          <w:lang w:eastAsia="ru-RU"/>
        </w:rPr>
        <w:t>: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 xml:space="preserve">отвечать на вопросы по содержанию </w:t>
      </w:r>
      <w:proofErr w:type="gramStart"/>
      <w:r w:rsidRPr="00760396">
        <w:rPr>
          <w:rFonts w:ascii="Times New Roman" w:eastAsia="Times New Roman" w:hAnsi="Times New Roman" w:cs="Times New Roman"/>
          <w:lang w:eastAsia="ru-RU"/>
        </w:rPr>
        <w:t>прочитанного</w:t>
      </w:r>
      <w:proofErr w:type="gramEnd"/>
      <w:r w:rsidRPr="00760396">
        <w:rPr>
          <w:rFonts w:ascii="Times New Roman" w:eastAsia="Times New Roman" w:hAnsi="Times New Roman" w:cs="Times New Roman"/>
          <w:lang w:eastAsia="ru-RU"/>
        </w:rPr>
        <w:t>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lastRenderedPageBreak/>
        <w:t>выразительно читать выученные наизусть стихотворения;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оставлять по картинкам загадки, сказки, рассказы;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составлять предложения на заданную тему по опорным словам;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пересказывать сказку, рассказ с опорой на иллюстрацию;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отчетливо и ясно произносить слова;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выделять из слов звуки;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находить слова с определенным звуком;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определять место звука в слове;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называть числа в прямом и обратном порядке в пределах 10;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соотносить цифру с числом предметов;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пользоваться арифметическими знаками действий;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составлять и решать задачи в одно действие на сложение и вычитание;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измерять длину предметов с помощью условной меры;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составлять из нескольких треугольников (четырехугольников) фигуры большего размера;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ориентироваться на листе клетчатой бумаги;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распознавать знакомые растения и животных на рисунках и в природе;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перечислять в правильной последовательности времена года и суток;</w:t>
      </w:r>
    </w:p>
    <w:p w:rsidR="00324436" w:rsidRPr="00760396" w:rsidRDefault="00324436" w:rsidP="00760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называть основные признаки времен года.</w:t>
      </w:r>
    </w:p>
    <w:p w:rsidR="00324436" w:rsidRPr="00760396" w:rsidRDefault="00324436" w:rsidP="00760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 xml:space="preserve">В результате </w:t>
      </w:r>
      <w:proofErr w:type="gramStart"/>
      <w:r w:rsidRPr="00760396">
        <w:rPr>
          <w:rFonts w:ascii="Times New Roman" w:eastAsia="Times New Roman" w:hAnsi="Times New Roman" w:cs="Times New Roman"/>
          <w:lang w:eastAsia="ru-RU"/>
        </w:rPr>
        <w:t>обучения по программе</w:t>
      </w:r>
      <w:proofErr w:type="gramEnd"/>
      <w:r w:rsidRPr="00760396">
        <w:rPr>
          <w:rFonts w:ascii="Times New Roman" w:eastAsia="Times New Roman" w:hAnsi="Times New Roman" w:cs="Times New Roman"/>
          <w:lang w:eastAsia="ru-RU"/>
        </w:rPr>
        <w:t xml:space="preserve"> ребенок </w:t>
      </w:r>
      <w:r w:rsidRPr="00760396">
        <w:rPr>
          <w:rFonts w:ascii="Times New Roman" w:eastAsia="Times New Roman" w:hAnsi="Times New Roman" w:cs="Times New Roman"/>
          <w:b/>
          <w:lang w:eastAsia="ru-RU"/>
        </w:rPr>
        <w:t>должен знать</w:t>
      </w:r>
      <w:r w:rsidRPr="00760396">
        <w:rPr>
          <w:rFonts w:ascii="Times New Roman" w:eastAsia="Times New Roman" w:hAnsi="Times New Roman" w:cs="Times New Roman"/>
          <w:lang w:eastAsia="ru-RU"/>
        </w:rPr>
        <w:t>:</w:t>
      </w:r>
    </w:p>
    <w:p w:rsidR="00324436" w:rsidRPr="00760396" w:rsidRDefault="00324436" w:rsidP="00760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русский алфавит;</w:t>
      </w:r>
    </w:p>
    <w:p w:rsidR="00324436" w:rsidRPr="00760396" w:rsidRDefault="00324436" w:rsidP="00760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состав чисел первого десятка;</w:t>
      </w:r>
    </w:p>
    <w:p w:rsidR="00324436" w:rsidRPr="00760396" w:rsidRDefault="00324436" w:rsidP="00760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как получить каждое число первого десятка (прибавить или отнять 1);</w:t>
      </w:r>
    </w:p>
    <w:p w:rsidR="00324436" w:rsidRPr="00760396" w:rsidRDefault="00324436" w:rsidP="00760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цифры 0-9, знаки +, -</w:t>
      </w:r>
      <w:proofErr w:type="gramStart"/>
      <w:r w:rsidRPr="0076039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760396">
        <w:rPr>
          <w:rFonts w:ascii="Times New Roman" w:eastAsia="Times New Roman" w:hAnsi="Times New Roman" w:cs="Times New Roman"/>
          <w:lang w:eastAsia="ru-RU"/>
        </w:rPr>
        <w:t xml:space="preserve"> =;</w:t>
      </w:r>
    </w:p>
    <w:p w:rsidR="00324436" w:rsidRPr="00760396" w:rsidRDefault="00324436" w:rsidP="00760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название текущего месяца, последовательность дней недели.</w:t>
      </w:r>
    </w:p>
    <w:p w:rsidR="00324436" w:rsidRPr="00760396" w:rsidRDefault="00324436" w:rsidP="007603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0396">
        <w:rPr>
          <w:rFonts w:ascii="Times New Roman" w:hAnsi="Times New Roman" w:cs="Times New Roman"/>
          <w:b/>
        </w:rPr>
        <w:t>Подведение итогов:</w:t>
      </w:r>
    </w:p>
    <w:p w:rsidR="00324436" w:rsidRDefault="00324436" w:rsidP="0076039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396">
        <w:rPr>
          <w:rFonts w:ascii="Times New Roman" w:eastAsia="Times New Roman" w:hAnsi="Times New Roman" w:cs="Times New Roman"/>
          <w:lang w:eastAsia="ru-RU"/>
        </w:rPr>
        <w:t>диагностика</w:t>
      </w:r>
    </w:p>
    <w:p w:rsidR="00AD68E3" w:rsidRDefault="00760396" w:rsidP="00AD68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творческие отчеты для родителей</w:t>
      </w:r>
    </w:p>
    <w:p w:rsidR="00AD68E3" w:rsidRPr="00AD68E3" w:rsidRDefault="00AD68E3" w:rsidP="00AD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68E3" w:rsidRPr="00AD68E3" w:rsidRDefault="00AD68E3" w:rsidP="00AD6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8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Pr="00AD68E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разовательная общеразвивающая программа </w:t>
      </w:r>
      <w:r w:rsidRPr="00AD68E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«Прогулки  по Лондону»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2 класс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D68E3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AD68E3">
        <w:rPr>
          <w:rFonts w:ascii="Times New Roman" w:hAnsi="Times New Roman" w:cs="Times New Roman"/>
          <w:color w:val="000000"/>
          <w:lang w:eastAsia="ru-RU"/>
        </w:rPr>
        <w:t xml:space="preserve"> культурологическая.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Актуальность</w:t>
      </w:r>
    </w:p>
    <w:p w:rsidR="00AD68E3" w:rsidRPr="00AD68E3" w:rsidRDefault="00AD68E3" w:rsidP="00AD6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Актуальность 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>полиязычного</w:t>
      </w:r>
      <w:proofErr w:type="spellEnd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 мира.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Цель занятий по программе:</w:t>
      </w:r>
    </w:p>
    <w:p w:rsidR="00AD68E3" w:rsidRPr="00AD68E3" w:rsidRDefault="00AD68E3" w:rsidP="00AD6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говорении и </w:t>
      </w:r>
      <w:proofErr w:type="spellStart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аудировании</w:t>
      </w:r>
      <w:proofErr w:type="spellEnd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;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 xml:space="preserve">Программа предназначена </w:t>
      </w:r>
      <w:r w:rsidRPr="00AD68E3">
        <w:rPr>
          <w:rFonts w:ascii="Times New Roman" w:hAnsi="Times New Roman" w:cs="Times New Roman"/>
        </w:rPr>
        <w:t xml:space="preserve">для детей </w:t>
      </w:r>
      <w:r w:rsidRPr="00AD68E3">
        <w:rPr>
          <w:rFonts w:ascii="Times New Roman" w:eastAsia="Times New Roman" w:hAnsi="Times New Roman" w:cs="Times New Roman"/>
          <w:lang w:eastAsia="ru-RU"/>
        </w:rPr>
        <w:t>8 лет</w:t>
      </w:r>
      <w:r w:rsidRPr="00AD68E3">
        <w:rPr>
          <w:rFonts w:ascii="Times New Roman" w:hAnsi="Times New Roman" w:cs="Times New Roman"/>
        </w:rPr>
        <w:t>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>Продолжительность обучения</w:t>
      </w:r>
      <w:r w:rsidRPr="00AD68E3">
        <w:rPr>
          <w:rFonts w:ascii="Times New Roman" w:hAnsi="Times New Roman" w:cs="Times New Roman"/>
        </w:rPr>
        <w:t xml:space="preserve"> составляет 1 год.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D68E3">
        <w:rPr>
          <w:rFonts w:ascii="Times New Roman" w:eastAsia="Times New Roman" w:hAnsi="Times New Roman" w:cs="Times New Roman"/>
          <w:b/>
          <w:lang w:eastAsia="ru-RU"/>
        </w:rPr>
        <w:t>Ожидаемые результаты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D68E3">
        <w:rPr>
          <w:rFonts w:ascii="Times New Roman" w:eastAsia="Times New Roman" w:hAnsi="Times New Roman" w:cs="Times New Roman"/>
          <w:i/>
          <w:lang w:eastAsia="ru-RU"/>
        </w:rPr>
        <w:t>Коммуникативные умения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Говорение: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Составлять небольшое описание предмета, картинки, персонажа;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lastRenderedPageBreak/>
        <w:t>Рассказывать   о себе, своем друге, семье;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>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AD68E3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AD68E3">
        <w:rPr>
          <w:rFonts w:ascii="Times New Roman" w:eastAsia="Times New Roman" w:hAnsi="Times New Roman" w:cs="Times New Roman"/>
          <w:lang w:eastAsia="ru-RU"/>
        </w:rPr>
        <w:t>.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 xml:space="preserve"> Воспринимать на слух в аудиозаписи  и понимать основное содержание небольших  сообщений.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Воспринимать на слух аудиозапись и полностью понимать содержащуюся в ней информацию.</w:t>
      </w:r>
    </w:p>
    <w:p w:rsid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68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общеразвивающая программа «Прогулки  по Лондону» 3 класс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D68E3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AD68E3">
        <w:rPr>
          <w:rFonts w:ascii="Times New Roman" w:hAnsi="Times New Roman" w:cs="Times New Roman"/>
          <w:color w:val="000000"/>
          <w:lang w:eastAsia="ru-RU"/>
        </w:rPr>
        <w:t xml:space="preserve"> культурологическая.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Актуальность</w:t>
      </w:r>
    </w:p>
    <w:p w:rsidR="00AD68E3" w:rsidRPr="00AD68E3" w:rsidRDefault="00AD68E3" w:rsidP="00AD6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Актуальность 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>полиязычного</w:t>
      </w:r>
      <w:proofErr w:type="spellEnd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 мира.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Цель занятий по программе:</w:t>
      </w:r>
    </w:p>
    <w:p w:rsidR="00AD68E3" w:rsidRPr="00AD68E3" w:rsidRDefault="00AD68E3" w:rsidP="00AD6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говорении и </w:t>
      </w:r>
      <w:proofErr w:type="spellStart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аудировании</w:t>
      </w:r>
      <w:proofErr w:type="spellEnd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;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 xml:space="preserve">Программа предназначена </w:t>
      </w:r>
      <w:r w:rsidRPr="00AD68E3">
        <w:rPr>
          <w:rFonts w:ascii="Times New Roman" w:hAnsi="Times New Roman" w:cs="Times New Roman"/>
        </w:rPr>
        <w:t xml:space="preserve">для детей </w:t>
      </w:r>
      <w:r w:rsidRPr="00AD68E3">
        <w:rPr>
          <w:rFonts w:ascii="Times New Roman" w:eastAsia="Times New Roman" w:hAnsi="Times New Roman" w:cs="Times New Roman"/>
          <w:lang w:eastAsia="ru-RU"/>
        </w:rPr>
        <w:t>9 лет</w:t>
      </w:r>
      <w:r w:rsidRPr="00AD68E3">
        <w:rPr>
          <w:rFonts w:ascii="Times New Roman" w:hAnsi="Times New Roman" w:cs="Times New Roman"/>
        </w:rPr>
        <w:t>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>Продолжительность обучения</w:t>
      </w:r>
      <w:r w:rsidRPr="00AD68E3">
        <w:rPr>
          <w:rFonts w:ascii="Times New Roman" w:hAnsi="Times New Roman" w:cs="Times New Roman"/>
        </w:rPr>
        <w:t xml:space="preserve"> составляет 1 год.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D68E3">
        <w:rPr>
          <w:rFonts w:ascii="Times New Roman" w:eastAsia="Times New Roman" w:hAnsi="Times New Roman" w:cs="Times New Roman"/>
          <w:b/>
          <w:lang w:eastAsia="ru-RU"/>
        </w:rPr>
        <w:t>Ожидаемые результаты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D68E3">
        <w:rPr>
          <w:rFonts w:ascii="Times New Roman" w:eastAsia="Times New Roman" w:hAnsi="Times New Roman" w:cs="Times New Roman"/>
          <w:i/>
          <w:lang w:eastAsia="ru-RU"/>
        </w:rPr>
        <w:t>Коммуникативные умения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Говорение: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Составлять небольшое описание предмета, картинки, персонажа;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Рассказывать   о себе, своем друге, семье;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>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AD68E3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AD68E3">
        <w:rPr>
          <w:rFonts w:ascii="Times New Roman" w:eastAsia="Times New Roman" w:hAnsi="Times New Roman" w:cs="Times New Roman"/>
          <w:lang w:eastAsia="ru-RU"/>
        </w:rPr>
        <w:t>.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 xml:space="preserve"> Воспринимать на слух в аудиозаписи  и понимать основное содержание небольших  сообщений.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Воспринимать на слух аудиозапись и полностью понимать содержащуюся в ней информацию.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68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общеразвивающая программа «Прогулки  по Лондону» 4 класс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D68E3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AD68E3">
        <w:rPr>
          <w:rFonts w:ascii="Times New Roman" w:hAnsi="Times New Roman" w:cs="Times New Roman"/>
          <w:color w:val="000000"/>
          <w:lang w:eastAsia="ru-RU"/>
        </w:rPr>
        <w:t xml:space="preserve"> культурологическая.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Актуальность</w:t>
      </w:r>
    </w:p>
    <w:p w:rsidR="00AD68E3" w:rsidRPr="00AD68E3" w:rsidRDefault="00AD68E3" w:rsidP="00AD6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Актуальность 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</w:t>
      </w:r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>полиязычного</w:t>
      </w:r>
      <w:proofErr w:type="spellEnd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 мира.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Цель занятий по программе:</w:t>
      </w:r>
    </w:p>
    <w:p w:rsidR="00AD68E3" w:rsidRPr="00AD68E3" w:rsidRDefault="00AD68E3" w:rsidP="00AD6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говорении и </w:t>
      </w:r>
      <w:proofErr w:type="spellStart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аудировании</w:t>
      </w:r>
      <w:proofErr w:type="spellEnd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;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 xml:space="preserve">Программа предназначена </w:t>
      </w:r>
      <w:r w:rsidRPr="00AD68E3">
        <w:rPr>
          <w:rFonts w:ascii="Times New Roman" w:hAnsi="Times New Roman" w:cs="Times New Roman"/>
        </w:rPr>
        <w:t xml:space="preserve">для детей </w:t>
      </w:r>
      <w:r w:rsidRPr="00AD68E3">
        <w:rPr>
          <w:rFonts w:ascii="Times New Roman" w:eastAsia="Times New Roman" w:hAnsi="Times New Roman" w:cs="Times New Roman"/>
          <w:lang w:eastAsia="ru-RU"/>
        </w:rPr>
        <w:t>10 лет</w:t>
      </w:r>
      <w:r w:rsidRPr="00AD68E3">
        <w:rPr>
          <w:rFonts w:ascii="Times New Roman" w:hAnsi="Times New Roman" w:cs="Times New Roman"/>
        </w:rPr>
        <w:t>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>Продолжительность обучения</w:t>
      </w:r>
      <w:r w:rsidRPr="00AD68E3">
        <w:rPr>
          <w:rFonts w:ascii="Times New Roman" w:hAnsi="Times New Roman" w:cs="Times New Roman"/>
        </w:rPr>
        <w:t xml:space="preserve"> составляет 1 год.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D68E3">
        <w:rPr>
          <w:rFonts w:ascii="Times New Roman" w:eastAsia="Times New Roman" w:hAnsi="Times New Roman" w:cs="Times New Roman"/>
          <w:b/>
          <w:lang w:eastAsia="ru-RU"/>
        </w:rPr>
        <w:t>Ожидаемые результаты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D68E3">
        <w:rPr>
          <w:rFonts w:ascii="Times New Roman" w:eastAsia="Times New Roman" w:hAnsi="Times New Roman" w:cs="Times New Roman"/>
          <w:i/>
          <w:lang w:eastAsia="ru-RU"/>
        </w:rPr>
        <w:t>Коммуникативные умения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Говорение: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Составлять небольшое описание предмета, картинки, персонажа;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Рассказывать   о себе, своем друге, семье;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>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AD68E3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AD68E3">
        <w:rPr>
          <w:rFonts w:ascii="Times New Roman" w:eastAsia="Times New Roman" w:hAnsi="Times New Roman" w:cs="Times New Roman"/>
          <w:lang w:eastAsia="ru-RU"/>
        </w:rPr>
        <w:t>.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 xml:space="preserve"> Воспринимать на слух в аудиозаписи  и понимать основное содержание небольших  сообщений.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Воспринимать на слух аудиозапись и полностью понимать содержащуюся в ней информацию.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68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общеразвивающая программа «Прогулки  по Лондону» 5 – 8  класс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D68E3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AD68E3">
        <w:rPr>
          <w:rFonts w:ascii="Times New Roman" w:hAnsi="Times New Roman" w:cs="Times New Roman"/>
          <w:color w:val="000000"/>
          <w:lang w:eastAsia="ru-RU"/>
        </w:rPr>
        <w:t xml:space="preserve"> культурологическая.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Актуальность</w:t>
      </w:r>
    </w:p>
    <w:p w:rsidR="00AD68E3" w:rsidRPr="00AD68E3" w:rsidRDefault="00AD68E3" w:rsidP="00AD6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Актуальность 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>полиязычного</w:t>
      </w:r>
      <w:proofErr w:type="spellEnd"/>
      <w:r w:rsidRPr="00AD68E3">
        <w:rPr>
          <w:rFonts w:ascii="Times New Roman" w:eastAsia="Times New Roman" w:hAnsi="Times New Roman" w:cs="Times New Roman"/>
          <w:color w:val="000000"/>
          <w:lang w:eastAsia="ru-RU"/>
        </w:rPr>
        <w:t xml:space="preserve"> мира.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  <w:b/>
        </w:rPr>
      </w:pPr>
      <w:r w:rsidRPr="00AD68E3">
        <w:rPr>
          <w:rFonts w:ascii="Times New Roman" w:hAnsi="Times New Roman" w:cs="Times New Roman"/>
          <w:b/>
        </w:rPr>
        <w:t>Цель занятий по программе:</w:t>
      </w:r>
    </w:p>
    <w:p w:rsidR="00AD68E3" w:rsidRPr="00AD68E3" w:rsidRDefault="00AD68E3" w:rsidP="00AD6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говорении и </w:t>
      </w:r>
      <w:proofErr w:type="spellStart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аудировании</w:t>
      </w:r>
      <w:proofErr w:type="spellEnd"/>
      <w:r w:rsidRPr="00AD68E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;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 xml:space="preserve">Программа предназначена </w:t>
      </w:r>
      <w:r w:rsidRPr="00AD68E3">
        <w:rPr>
          <w:rFonts w:ascii="Times New Roman" w:hAnsi="Times New Roman" w:cs="Times New Roman"/>
        </w:rPr>
        <w:t xml:space="preserve">для детей </w:t>
      </w:r>
      <w:r w:rsidRPr="00AD68E3">
        <w:rPr>
          <w:rFonts w:ascii="Times New Roman" w:eastAsia="Times New Roman" w:hAnsi="Times New Roman" w:cs="Times New Roman"/>
          <w:lang w:eastAsia="ru-RU"/>
        </w:rPr>
        <w:t>12- 14 лет</w:t>
      </w:r>
      <w:r w:rsidRPr="00AD68E3">
        <w:rPr>
          <w:rFonts w:ascii="Times New Roman" w:hAnsi="Times New Roman" w:cs="Times New Roman"/>
        </w:rPr>
        <w:t>.</w:t>
      </w:r>
    </w:p>
    <w:p w:rsidR="00AD68E3" w:rsidRPr="00AD68E3" w:rsidRDefault="00AD68E3" w:rsidP="00AD68E3">
      <w:pPr>
        <w:spacing w:after="0" w:line="240" w:lineRule="auto"/>
        <w:rPr>
          <w:rFonts w:ascii="Times New Roman" w:hAnsi="Times New Roman" w:cs="Times New Roman"/>
        </w:rPr>
      </w:pPr>
      <w:r w:rsidRPr="00AD68E3">
        <w:rPr>
          <w:rFonts w:ascii="Times New Roman" w:hAnsi="Times New Roman" w:cs="Times New Roman"/>
          <w:b/>
        </w:rPr>
        <w:t>Продолжительность обучения</w:t>
      </w:r>
      <w:r w:rsidRPr="00AD68E3">
        <w:rPr>
          <w:rFonts w:ascii="Times New Roman" w:hAnsi="Times New Roman" w:cs="Times New Roman"/>
        </w:rPr>
        <w:t xml:space="preserve"> составляет 1 год.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D68E3">
        <w:rPr>
          <w:rFonts w:ascii="Times New Roman" w:eastAsia="Times New Roman" w:hAnsi="Times New Roman" w:cs="Times New Roman"/>
          <w:b/>
          <w:lang w:eastAsia="ru-RU"/>
        </w:rPr>
        <w:t>Ожидаемые результаты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D68E3">
        <w:rPr>
          <w:rFonts w:ascii="Times New Roman" w:eastAsia="Times New Roman" w:hAnsi="Times New Roman" w:cs="Times New Roman"/>
          <w:i/>
          <w:lang w:eastAsia="ru-RU"/>
        </w:rPr>
        <w:t>Коммуникативные умения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Говорение: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lastRenderedPageBreak/>
        <w:t>Участвовать в элементарных диалогах, соблюдая нормы речевого этикета, принятые в англоязычных странах;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Составлять небольшое описание предмета, картинки, персонажа;</w:t>
      </w:r>
    </w:p>
    <w:p w:rsidR="00AD68E3" w:rsidRPr="00AD68E3" w:rsidRDefault="00AD68E3" w:rsidP="00AD68E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Рассказывать   о себе, своем друге, семье;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>: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D68E3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AD68E3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AD68E3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AD68E3">
        <w:rPr>
          <w:rFonts w:ascii="Times New Roman" w:eastAsia="Times New Roman" w:hAnsi="Times New Roman" w:cs="Times New Roman"/>
          <w:lang w:eastAsia="ru-RU"/>
        </w:rPr>
        <w:t>.</w:t>
      </w:r>
    </w:p>
    <w:p w:rsidR="00AD68E3" w:rsidRPr="00AD68E3" w:rsidRDefault="00AD68E3" w:rsidP="00AD68E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 xml:space="preserve"> Воспринимать на слух в аудиозаписи  и понимать основное содержание небольших  сообщений.</w:t>
      </w:r>
    </w:p>
    <w:p w:rsidR="00AD68E3" w:rsidRPr="00AD68E3" w:rsidRDefault="00AD68E3" w:rsidP="00AD68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AD68E3" w:rsidRPr="00AD68E3" w:rsidRDefault="00AD68E3" w:rsidP="00AD68E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D68E3">
        <w:rPr>
          <w:rFonts w:ascii="Times New Roman" w:eastAsia="Times New Roman" w:hAnsi="Times New Roman" w:cs="Times New Roman"/>
          <w:lang w:eastAsia="ru-RU"/>
        </w:rPr>
        <w:t>Воспринимать на слух аудиозапись и полностью понимать содержащуюся в ней информацию.</w:t>
      </w:r>
    </w:p>
    <w:p w:rsidR="0016505F" w:rsidRDefault="0016505F" w:rsidP="00AD68E3">
      <w:pPr>
        <w:spacing w:after="0" w:line="240" w:lineRule="auto"/>
        <w:rPr>
          <w:rFonts w:ascii="Times New Roman" w:hAnsi="Times New Roman" w:cs="Times New Roman"/>
          <w:b/>
        </w:rPr>
      </w:pPr>
    </w:p>
    <w:p w:rsidR="00E77AE7" w:rsidRPr="00E77AE7" w:rsidRDefault="00E77AE7" w:rsidP="00E77AE7">
      <w:pPr>
        <w:jc w:val="center"/>
        <w:rPr>
          <w:sz w:val="24"/>
          <w:szCs w:val="24"/>
          <w:u w:val="single"/>
        </w:rPr>
      </w:pPr>
      <w:r w:rsidRPr="00E77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Образовательная общеразвивающая программа </w:t>
      </w:r>
      <w:r w:rsidRPr="00E77AE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«Секреты слова» 2 класс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77AE7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E77AE7">
        <w:rPr>
          <w:rFonts w:ascii="Times New Roman" w:hAnsi="Times New Roman" w:cs="Times New Roman"/>
          <w:color w:val="000000"/>
          <w:lang w:eastAsia="ru-RU"/>
        </w:rPr>
        <w:t xml:space="preserve"> культурологическая.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</w:rPr>
      </w:pPr>
      <w:r w:rsidRPr="00E77AE7">
        <w:rPr>
          <w:rFonts w:ascii="Times New Roman" w:hAnsi="Times New Roman" w:cs="Times New Roman"/>
          <w:b/>
        </w:rPr>
        <w:t>Актуальность</w:t>
      </w:r>
    </w:p>
    <w:p w:rsidR="00E77AE7" w:rsidRPr="00E77AE7" w:rsidRDefault="00E77AE7" w:rsidP="00E77A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E7">
        <w:rPr>
          <w:rFonts w:ascii="Times New Roman" w:eastAsia="Times New Roman" w:hAnsi="Times New Roman" w:cs="Times New Roman"/>
          <w:b/>
          <w:color w:val="000000"/>
          <w:lang w:eastAsia="ru-RU"/>
        </w:rPr>
        <w:t>Актуальность  программы</w:t>
      </w:r>
      <w:r w:rsidRPr="00E77AE7">
        <w:rPr>
          <w:rFonts w:ascii="Times New Roman" w:eastAsia="Times New Roman" w:hAnsi="Times New Roman" w:cs="Times New Roman"/>
          <w:color w:val="000000"/>
          <w:lang w:eastAsia="ru-RU"/>
        </w:rPr>
        <w:t xml:space="preserve">  определяется, с одной стороны, необходимостью решать проблемы практического характера (повышения грамотности учеников), с другой стороны, недостаточностью времени на уроке для орфографического тренинга.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</w:rPr>
      </w:pPr>
      <w:r w:rsidRPr="00E77AE7">
        <w:rPr>
          <w:rFonts w:ascii="Times New Roman" w:hAnsi="Times New Roman" w:cs="Times New Roman"/>
          <w:b/>
        </w:rPr>
        <w:t>Цель занятий по программе:</w:t>
      </w:r>
    </w:p>
    <w:p w:rsidR="00E77AE7" w:rsidRPr="00E77AE7" w:rsidRDefault="00E77AE7" w:rsidP="00E77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E77AE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 xml:space="preserve">Программа предназначена </w:t>
      </w:r>
      <w:r w:rsidRPr="00E77AE7">
        <w:rPr>
          <w:rFonts w:ascii="Times New Roman" w:hAnsi="Times New Roman" w:cs="Times New Roman"/>
        </w:rPr>
        <w:t xml:space="preserve">для детей </w:t>
      </w:r>
      <w:r w:rsidRPr="00E77AE7">
        <w:rPr>
          <w:rFonts w:ascii="Times New Roman" w:eastAsia="Times New Roman" w:hAnsi="Times New Roman" w:cs="Times New Roman"/>
          <w:lang w:eastAsia="ru-RU"/>
        </w:rPr>
        <w:t>8 лет</w:t>
      </w:r>
      <w:r w:rsidRPr="00E77AE7">
        <w:rPr>
          <w:rFonts w:ascii="Times New Roman" w:hAnsi="Times New Roman" w:cs="Times New Roman"/>
        </w:rPr>
        <w:t>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>Продолжительность обучения</w:t>
      </w:r>
      <w:r w:rsidRPr="00E77AE7">
        <w:rPr>
          <w:rFonts w:ascii="Times New Roman" w:hAnsi="Times New Roman" w:cs="Times New Roman"/>
        </w:rPr>
        <w:t xml:space="preserve"> составляет 1 год.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>Формы организации занятий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>комбинированные занятия;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>творческие работы;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77AE7">
        <w:rPr>
          <w:rFonts w:ascii="Times New Roman" w:hAnsi="Times New Roman" w:cs="Times New Roman"/>
        </w:rPr>
        <w:t>поисковая деятельность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7AE7">
        <w:rPr>
          <w:rFonts w:ascii="Times New Roman" w:hAnsi="Times New Roman" w:cs="Times New Roman"/>
          <w:b/>
          <w:bCs/>
        </w:rPr>
        <w:t>Ожидаемые результаты.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>Личностные результаты: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осознавать роль языка и речи в жизни людей; 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эмоционально «проживать» текст, выражать свои эмоции; 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понимать эмоции других людей, сочувствовать, сопереживать; 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77AE7">
        <w:rPr>
          <w:rFonts w:ascii="Times New Roman" w:hAnsi="Times New Roman" w:cs="Times New Roman"/>
        </w:rPr>
        <w:t>высказывать  своё отношение</w:t>
      </w:r>
      <w:proofErr w:type="gramEnd"/>
      <w:r w:rsidRPr="00E77AE7">
        <w:rPr>
          <w:rFonts w:ascii="Times New Roman" w:hAnsi="Times New Roman" w:cs="Times New Roman"/>
        </w:rPr>
        <w:t xml:space="preserve"> к героям прочитанных произведений, к их поступкам.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E77AE7">
        <w:rPr>
          <w:rFonts w:ascii="Times New Roman" w:hAnsi="Times New Roman" w:cs="Times New Roman"/>
          <w:b/>
          <w:bCs/>
        </w:rPr>
        <w:t>Метапредметне</w:t>
      </w:r>
      <w:proofErr w:type="spellEnd"/>
      <w:r w:rsidRPr="00E77AE7">
        <w:rPr>
          <w:rFonts w:ascii="Times New Roman" w:hAnsi="Times New Roman" w:cs="Times New Roman"/>
          <w:b/>
          <w:bCs/>
        </w:rPr>
        <w:t xml:space="preserve"> результаты</w:t>
      </w:r>
      <w:r w:rsidRPr="00E77AE7">
        <w:rPr>
          <w:rFonts w:ascii="Times New Roman" w:hAnsi="Times New Roman" w:cs="Times New Roman"/>
        </w:rPr>
        <w:t xml:space="preserve">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Регулятивные УУД:</w:t>
      </w:r>
    </w:p>
    <w:p w:rsidR="00E77AE7" w:rsidRPr="00E77AE7" w:rsidRDefault="00E77AE7" w:rsidP="00E77A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iCs/>
        </w:rPr>
        <w:t>определять и формулировать цель</w:t>
      </w:r>
      <w:r w:rsidRPr="00E77AE7">
        <w:rPr>
          <w:rFonts w:ascii="Times New Roman" w:hAnsi="Times New Roman" w:cs="Times New Roman"/>
        </w:rPr>
        <w:t xml:space="preserve"> деятельности  с помощью учителя;  </w:t>
      </w:r>
    </w:p>
    <w:p w:rsidR="00E77AE7" w:rsidRPr="00E77AE7" w:rsidRDefault="00E77AE7" w:rsidP="00E77A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учиться </w:t>
      </w:r>
      <w:r w:rsidRPr="00E77AE7">
        <w:rPr>
          <w:rFonts w:ascii="Times New Roman" w:hAnsi="Times New Roman" w:cs="Times New Roman"/>
          <w:iCs/>
        </w:rPr>
        <w:t>высказывать</w:t>
      </w:r>
      <w:r w:rsidRPr="00E77AE7">
        <w:rPr>
          <w:rFonts w:ascii="Times New Roman" w:hAnsi="Times New Roman" w:cs="Times New Roman"/>
        </w:rPr>
        <w:t xml:space="preserve"> своё предположение (версию) на основе работы с материалом; </w:t>
      </w:r>
    </w:p>
    <w:p w:rsidR="00E77AE7" w:rsidRPr="00E77AE7" w:rsidRDefault="00E77AE7" w:rsidP="00E77A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</w:rPr>
        <w:t xml:space="preserve">учиться </w:t>
      </w:r>
      <w:r w:rsidRPr="00E77AE7">
        <w:rPr>
          <w:rFonts w:ascii="Times New Roman" w:hAnsi="Times New Roman" w:cs="Times New Roman"/>
          <w:iCs/>
        </w:rPr>
        <w:t>работать</w:t>
      </w:r>
      <w:r w:rsidRPr="00E77AE7">
        <w:rPr>
          <w:rFonts w:ascii="Times New Roman" w:hAnsi="Times New Roman" w:cs="Times New Roman"/>
        </w:rPr>
        <w:t xml:space="preserve"> по предложенному учителем плану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Познавательные УУД:</w:t>
      </w:r>
    </w:p>
    <w:p w:rsidR="00E77AE7" w:rsidRPr="00E77AE7" w:rsidRDefault="00E77AE7" w:rsidP="00E77A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находить ответы</w:t>
      </w:r>
      <w:r w:rsidRPr="00E77AE7">
        <w:rPr>
          <w:rFonts w:ascii="Times New Roman" w:hAnsi="Times New Roman" w:cs="Times New Roman"/>
        </w:rPr>
        <w:t xml:space="preserve"> на вопросы в тексте, иллюстрациях; </w:t>
      </w:r>
    </w:p>
    <w:p w:rsidR="00E77AE7" w:rsidRPr="00E77AE7" w:rsidRDefault="00E77AE7" w:rsidP="00E77A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делать выводы</w:t>
      </w:r>
      <w:r w:rsidRPr="00E77AE7">
        <w:rPr>
          <w:rFonts w:ascii="Times New Roman" w:hAnsi="Times New Roman" w:cs="Times New Roman"/>
        </w:rPr>
        <w:t xml:space="preserve"> в результате совместной работы класса и учителя;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Коммуникативные УУД:</w:t>
      </w:r>
    </w:p>
    <w:p w:rsidR="00E77AE7" w:rsidRPr="00E77AE7" w:rsidRDefault="00E77AE7" w:rsidP="00E77AE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оформлять</w:t>
      </w:r>
      <w:r w:rsidRPr="00E77AE7">
        <w:rPr>
          <w:rFonts w:ascii="Times New Roman" w:hAnsi="Times New Roman" w:cs="Times New Roman"/>
        </w:rPr>
        <w:t xml:space="preserve"> свои мысли в устной и письменной форме (на уровне предложения или небольшого текста); </w:t>
      </w:r>
    </w:p>
    <w:p w:rsidR="00E77AE7" w:rsidRPr="00E77AE7" w:rsidRDefault="00E77AE7" w:rsidP="00E77AE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iCs/>
        </w:rPr>
        <w:t>слушать</w:t>
      </w:r>
      <w:r w:rsidRPr="00E77AE7">
        <w:rPr>
          <w:rFonts w:ascii="Times New Roman" w:hAnsi="Times New Roman" w:cs="Times New Roman"/>
        </w:rPr>
        <w:t xml:space="preserve"> и </w:t>
      </w:r>
      <w:r w:rsidRPr="00E77AE7">
        <w:rPr>
          <w:rFonts w:ascii="Times New Roman" w:hAnsi="Times New Roman" w:cs="Times New Roman"/>
          <w:iCs/>
        </w:rPr>
        <w:t>понимать</w:t>
      </w:r>
      <w:r w:rsidRPr="00E77AE7">
        <w:rPr>
          <w:rFonts w:ascii="Times New Roman" w:hAnsi="Times New Roman" w:cs="Times New Roman"/>
        </w:rPr>
        <w:t xml:space="preserve"> речь других; </w:t>
      </w:r>
    </w:p>
    <w:p w:rsidR="00E77AE7" w:rsidRPr="00E77AE7" w:rsidRDefault="00E77AE7" w:rsidP="00E77AE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77AE7">
        <w:rPr>
          <w:rFonts w:ascii="Times New Roman" w:hAnsi="Times New Roman" w:cs="Times New Roman"/>
        </w:rPr>
        <w:t xml:space="preserve">учиться </w:t>
      </w:r>
      <w:r w:rsidRPr="00E77AE7">
        <w:rPr>
          <w:rFonts w:ascii="Times New Roman" w:hAnsi="Times New Roman" w:cs="Times New Roman"/>
          <w:iCs/>
        </w:rPr>
        <w:t>работать в паре, группе</w:t>
      </w:r>
      <w:r w:rsidRPr="00E77AE7">
        <w:rPr>
          <w:rFonts w:ascii="Times New Roman" w:hAnsi="Times New Roman" w:cs="Times New Roman"/>
        </w:rPr>
        <w:t xml:space="preserve">; выполнять различные роли (лидера, исполнителя).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Cs/>
        </w:rPr>
      </w:pPr>
      <w:r w:rsidRPr="00E77AE7">
        <w:rPr>
          <w:rFonts w:ascii="Times New Roman" w:hAnsi="Times New Roman" w:cs="Times New Roman"/>
          <w:b/>
        </w:rPr>
        <w:t>Подведение итогов: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Cs/>
        </w:rPr>
      </w:pPr>
      <w:r w:rsidRPr="00E77AE7">
        <w:rPr>
          <w:rFonts w:ascii="Times New Roman" w:hAnsi="Times New Roman" w:cs="Times New Roman"/>
          <w:bCs/>
        </w:rPr>
        <w:t>-творческие работы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7AE7">
        <w:rPr>
          <w:rFonts w:ascii="Times New Roman" w:hAnsi="Times New Roman" w:cs="Times New Roman"/>
          <w:bCs/>
        </w:rPr>
        <w:lastRenderedPageBreak/>
        <w:t>- участие в конкурсах и олимпиадах по русскому языку</w:t>
      </w:r>
    </w:p>
    <w:p w:rsidR="00E77AE7" w:rsidRDefault="00E77AE7" w:rsidP="00E77AE7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7AE7" w:rsidRPr="00E77AE7" w:rsidRDefault="00E77AE7" w:rsidP="00E77AE7">
      <w:pPr>
        <w:jc w:val="center"/>
        <w:rPr>
          <w:sz w:val="24"/>
          <w:szCs w:val="24"/>
          <w:u w:val="single"/>
        </w:rPr>
      </w:pPr>
      <w:r w:rsidRPr="00E77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Образовательная общеразвивающая программа </w:t>
      </w:r>
      <w:r w:rsidRPr="00E77AE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«Секреты слова»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4</w:t>
      </w:r>
      <w:r w:rsidRPr="00E77AE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 xml:space="preserve"> класс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E77AE7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E77AE7">
        <w:rPr>
          <w:rFonts w:ascii="Times New Roman" w:hAnsi="Times New Roman" w:cs="Times New Roman"/>
          <w:color w:val="000000"/>
          <w:lang w:eastAsia="ru-RU"/>
        </w:rPr>
        <w:t xml:space="preserve"> культурологическая.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</w:rPr>
      </w:pPr>
      <w:r w:rsidRPr="00E77AE7">
        <w:rPr>
          <w:rFonts w:ascii="Times New Roman" w:hAnsi="Times New Roman" w:cs="Times New Roman"/>
          <w:b/>
        </w:rPr>
        <w:t>Актуальность</w:t>
      </w:r>
    </w:p>
    <w:p w:rsidR="00E77AE7" w:rsidRPr="00E77AE7" w:rsidRDefault="00E77AE7" w:rsidP="00E77A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AE7">
        <w:rPr>
          <w:rFonts w:ascii="Times New Roman" w:eastAsia="Times New Roman" w:hAnsi="Times New Roman" w:cs="Times New Roman"/>
          <w:b/>
          <w:color w:val="000000"/>
          <w:lang w:eastAsia="ru-RU"/>
        </w:rPr>
        <w:t>Актуальность  программы</w:t>
      </w:r>
      <w:r w:rsidRPr="00E77AE7">
        <w:rPr>
          <w:rFonts w:ascii="Times New Roman" w:eastAsia="Times New Roman" w:hAnsi="Times New Roman" w:cs="Times New Roman"/>
          <w:color w:val="000000"/>
          <w:lang w:eastAsia="ru-RU"/>
        </w:rPr>
        <w:t xml:space="preserve">  определяется, с одной стороны, необходимостью решать проблемы практического характера (повышения грамотности учеников), с другой стороны, недостаточностью времени на уроке для орфографического тренинга.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</w:rPr>
      </w:pPr>
      <w:r w:rsidRPr="00E77AE7">
        <w:rPr>
          <w:rFonts w:ascii="Times New Roman" w:hAnsi="Times New Roman" w:cs="Times New Roman"/>
          <w:b/>
        </w:rPr>
        <w:t>Цель занятий по программе:</w:t>
      </w:r>
    </w:p>
    <w:p w:rsidR="00E77AE7" w:rsidRPr="00E77AE7" w:rsidRDefault="00E77AE7" w:rsidP="00E77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E77AE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 xml:space="preserve">Программа предназначена </w:t>
      </w:r>
      <w:r w:rsidRPr="00E77AE7">
        <w:rPr>
          <w:rFonts w:ascii="Times New Roman" w:hAnsi="Times New Roman" w:cs="Times New Roman"/>
        </w:rPr>
        <w:t xml:space="preserve">для детей </w:t>
      </w:r>
      <w:r w:rsidRPr="00E77AE7">
        <w:rPr>
          <w:rFonts w:ascii="Times New Roman" w:eastAsia="Times New Roman" w:hAnsi="Times New Roman" w:cs="Times New Roman"/>
          <w:lang w:eastAsia="ru-RU"/>
        </w:rPr>
        <w:t>10 лет</w:t>
      </w:r>
      <w:r w:rsidRPr="00E77AE7">
        <w:rPr>
          <w:rFonts w:ascii="Times New Roman" w:hAnsi="Times New Roman" w:cs="Times New Roman"/>
        </w:rPr>
        <w:t>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>Продолжительность обучения</w:t>
      </w:r>
      <w:r w:rsidRPr="00E77AE7">
        <w:rPr>
          <w:rFonts w:ascii="Times New Roman" w:hAnsi="Times New Roman" w:cs="Times New Roman"/>
        </w:rPr>
        <w:t xml:space="preserve"> составляет 1 год.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>Формы организации занятий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>комбинированные занятия;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>творческие работы;</w:t>
      </w:r>
    </w:p>
    <w:p w:rsidR="00E77AE7" w:rsidRPr="00E77AE7" w:rsidRDefault="00E77AE7" w:rsidP="00E77AE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77AE7">
        <w:rPr>
          <w:rFonts w:ascii="Times New Roman" w:hAnsi="Times New Roman" w:cs="Times New Roman"/>
        </w:rPr>
        <w:t>поисковая деятельность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7AE7">
        <w:rPr>
          <w:rFonts w:ascii="Times New Roman" w:hAnsi="Times New Roman" w:cs="Times New Roman"/>
          <w:b/>
          <w:bCs/>
        </w:rPr>
        <w:t>Ожидаемые результаты.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b/>
        </w:rPr>
        <w:t>Личностные результаты: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осознавать роль языка и речи в жизни людей; 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эмоционально «проживать» текст, выражать свои эмоции; 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понимать эмоции других людей, сочувствовать, сопереживать; </w:t>
      </w:r>
    </w:p>
    <w:p w:rsidR="00E77AE7" w:rsidRPr="00E77AE7" w:rsidRDefault="00E77AE7" w:rsidP="00E77A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77AE7">
        <w:rPr>
          <w:rFonts w:ascii="Times New Roman" w:hAnsi="Times New Roman" w:cs="Times New Roman"/>
        </w:rPr>
        <w:t>высказывать  своё отношение</w:t>
      </w:r>
      <w:proofErr w:type="gramEnd"/>
      <w:r w:rsidRPr="00E77AE7">
        <w:rPr>
          <w:rFonts w:ascii="Times New Roman" w:hAnsi="Times New Roman" w:cs="Times New Roman"/>
        </w:rPr>
        <w:t xml:space="preserve"> к героям прочитанных произведений, к их поступкам.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E77AE7">
        <w:rPr>
          <w:rFonts w:ascii="Times New Roman" w:hAnsi="Times New Roman" w:cs="Times New Roman"/>
          <w:b/>
          <w:bCs/>
        </w:rPr>
        <w:t>Метапредметне</w:t>
      </w:r>
      <w:proofErr w:type="spellEnd"/>
      <w:r w:rsidRPr="00E77AE7">
        <w:rPr>
          <w:rFonts w:ascii="Times New Roman" w:hAnsi="Times New Roman" w:cs="Times New Roman"/>
          <w:b/>
          <w:bCs/>
        </w:rPr>
        <w:t xml:space="preserve"> результаты</w:t>
      </w:r>
      <w:r w:rsidRPr="00E77AE7">
        <w:rPr>
          <w:rFonts w:ascii="Times New Roman" w:hAnsi="Times New Roman" w:cs="Times New Roman"/>
        </w:rPr>
        <w:t xml:space="preserve">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Регулятивные УУД:</w:t>
      </w:r>
    </w:p>
    <w:p w:rsidR="00E77AE7" w:rsidRPr="00E77AE7" w:rsidRDefault="00E77AE7" w:rsidP="00E77A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iCs/>
        </w:rPr>
        <w:t>определять и формулировать цель</w:t>
      </w:r>
      <w:r w:rsidRPr="00E77AE7">
        <w:rPr>
          <w:rFonts w:ascii="Times New Roman" w:hAnsi="Times New Roman" w:cs="Times New Roman"/>
        </w:rPr>
        <w:t xml:space="preserve"> деятельности  с помощью учителя;  </w:t>
      </w:r>
    </w:p>
    <w:p w:rsidR="00E77AE7" w:rsidRPr="00E77AE7" w:rsidRDefault="00E77AE7" w:rsidP="00E77A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</w:rPr>
        <w:t xml:space="preserve">учиться </w:t>
      </w:r>
      <w:r w:rsidRPr="00E77AE7">
        <w:rPr>
          <w:rFonts w:ascii="Times New Roman" w:hAnsi="Times New Roman" w:cs="Times New Roman"/>
          <w:iCs/>
        </w:rPr>
        <w:t>высказывать</w:t>
      </w:r>
      <w:r w:rsidRPr="00E77AE7">
        <w:rPr>
          <w:rFonts w:ascii="Times New Roman" w:hAnsi="Times New Roman" w:cs="Times New Roman"/>
        </w:rPr>
        <w:t xml:space="preserve"> своё предположение (версию) на основе работы с материалом; </w:t>
      </w:r>
    </w:p>
    <w:p w:rsidR="00E77AE7" w:rsidRPr="00E77AE7" w:rsidRDefault="00E77AE7" w:rsidP="00E77A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</w:rPr>
        <w:t xml:space="preserve">учиться </w:t>
      </w:r>
      <w:r w:rsidRPr="00E77AE7">
        <w:rPr>
          <w:rFonts w:ascii="Times New Roman" w:hAnsi="Times New Roman" w:cs="Times New Roman"/>
          <w:iCs/>
        </w:rPr>
        <w:t>работать</w:t>
      </w:r>
      <w:r w:rsidRPr="00E77AE7">
        <w:rPr>
          <w:rFonts w:ascii="Times New Roman" w:hAnsi="Times New Roman" w:cs="Times New Roman"/>
        </w:rPr>
        <w:t xml:space="preserve"> по предложенному учителем плану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Познавательные УУД:</w:t>
      </w:r>
    </w:p>
    <w:p w:rsidR="00E77AE7" w:rsidRPr="00E77AE7" w:rsidRDefault="00E77AE7" w:rsidP="00E77A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находить ответы</w:t>
      </w:r>
      <w:r w:rsidRPr="00E77AE7">
        <w:rPr>
          <w:rFonts w:ascii="Times New Roman" w:hAnsi="Times New Roman" w:cs="Times New Roman"/>
        </w:rPr>
        <w:t xml:space="preserve"> на вопросы в тексте, иллюстрациях; </w:t>
      </w:r>
    </w:p>
    <w:p w:rsidR="00E77AE7" w:rsidRPr="00E77AE7" w:rsidRDefault="00E77AE7" w:rsidP="00E77A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делать выводы</w:t>
      </w:r>
      <w:r w:rsidRPr="00E77AE7">
        <w:rPr>
          <w:rFonts w:ascii="Times New Roman" w:hAnsi="Times New Roman" w:cs="Times New Roman"/>
        </w:rPr>
        <w:t xml:space="preserve"> в результате совместной работы класса и учителя;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Коммуникативные УУД:</w:t>
      </w:r>
    </w:p>
    <w:p w:rsidR="00E77AE7" w:rsidRPr="00E77AE7" w:rsidRDefault="00E77AE7" w:rsidP="00E77AE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</w:rPr>
      </w:pPr>
      <w:r w:rsidRPr="00E77AE7">
        <w:rPr>
          <w:rFonts w:ascii="Times New Roman" w:hAnsi="Times New Roman" w:cs="Times New Roman"/>
          <w:iCs/>
        </w:rPr>
        <w:t>оформлять</w:t>
      </w:r>
      <w:r w:rsidRPr="00E77AE7">
        <w:rPr>
          <w:rFonts w:ascii="Times New Roman" w:hAnsi="Times New Roman" w:cs="Times New Roman"/>
        </w:rPr>
        <w:t xml:space="preserve"> свои мысли в устной и письменной форме (на уровне предложения или небольшого текста); </w:t>
      </w:r>
    </w:p>
    <w:p w:rsidR="00E77AE7" w:rsidRPr="00E77AE7" w:rsidRDefault="00E77AE7" w:rsidP="00E77AE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77AE7">
        <w:rPr>
          <w:rFonts w:ascii="Times New Roman" w:hAnsi="Times New Roman" w:cs="Times New Roman"/>
          <w:iCs/>
        </w:rPr>
        <w:t>слушать</w:t>
      </w:r>
      <w:r w:rsidRPr="00E77AE7">
        <w:rPr>
          <w:rFonts w:ascii="Times New Roman" w:hAnsi="Times New Roman" w:cs="Times New Roman"/>
        </w:rPr>
        <w:t xml:space="preserve"> и </w:t>
      </w:r>
      <w:r w:rsidRPr="00E77AE7">
        <w:rPr>
          <w:rFonts w:ascii="Times New Roman" w:hAnsi="Times New Roman" w:cs="Times New Roman"/>
          <w:iCs/>
        </w:rPr>
        <w:t>понимать</w:t>
      </w:r>
      <w:r w:rsidRPr="00E77AE7">
        <w:rPr>
          <w:rFonts w:ascii="Times New Roman" w:hAnsi="Times New Roman" w:cs="Times New Roman"/>
        </w:rPr>
        <w:t xml:space="preserve"> речь других; </w:t>
      </w:r>
    </w:p>
    <w:p w:rsidR="00E77AE7" w:rsidRPr="00E77AE7" w:rsidRDefault="00E77AE7" w:rsidP="00E77AE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77AE7">
        <w:rPr>
          <w:rFonts w:ascii="Times New Roman" w:hAnsi="Times New Roman" w:cs="Times New Roman"/>
        </w:rPr>
        <w:t xml:space="preserve">учиться </w:t>
      </w:r>
      <w:r w:rsidRPr="00E77AE7">
        <w:rPr>
          <w:rFonts w:ascii="Times New Roman" w:hAnsi="Times New Roman" w:cs="Times New Roman"/>
          <w:iCs/>
        </w:rPr>
        <w:t>работать в паре, группе</w:t>
      </w:r>
      <w:r w:rsidRPr="00E77AE7">
        <w:rPr>
          <w:rFonts w:ascii="Times New Roman" w:hAnsi="Times New Roman" w:cs="Times New Roman"/>
        </w:rPr>
        <w:t xml:space="preserve">; выполнять различные роли (лидера, исполнителя). 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Cs/>
        </w:rPr>
      </w:pPr>
      <w:r w:rsidRPr="00E77AE7">
        <w:rPr>
          <w:rFonts w:ascii="Times New Roman" w:hAnsi="Times New Roman" w:cs="Times New Roman"/>
          <w:b/>
        </w:rPr>
        <w:t>Подведение итогов: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Cs/>
        </w:rPr>
      </w:pPr>
      <w:r w:rsidRPr="00E77AE7">
        <w:rPr>
          <w:rFonts w:ascii="Times New Roman" w:hAnsi="Times New Roman" w:cs="Times New Roman"/>
          <w:bCs/>
        </w:rPr>
        <w:t>-творческие работы</w:t>
      </w:r>
    </w:p>
    <w:p w:rsidR="00E77AE7" w:rsidRPr="00E77AE7" w:rsidRDefault="00E77AE7" w:rsidP="00E77A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7AE7">
        <w:rPr>
          <w:rFonts w:ascii="Times New Roman" w:hAnsi="Times New Roman" w:cs="Times New Roman"/>
          <w:bCs/>
        </w:rPr>
        <w:t>- участие в конкурсах и олимпиадах по русскому языку</w:t>
      </w:r>
    </w:p>
    <w:p w:rsidR="00322D36" w:rsidRPr="00322D36" w:rsidRDefault="00322D36" w:rsidP="00322D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  <w:r w:rsidRPr="00322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Образовательная общеразвивающая программа </w:t>
      </w:r>
      <w:r w:rsidRPr="00322D3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«Танцевальная студия», дошкольники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22D36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322D3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22D36">
        <w:rPr>
          <w:rFonts w:ascii="Times New Roman" w:hAnsi="Times New Roman" w:cs="Times New Roman"/>
          <w:iCs/>
          <w:color w:val="000000"/>
          <w:lang w:eastAsia="ru-RU"/>
        </w:rPr>
        <w:t>художественно-эстетическая.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</w:rPr>
      </w:pPr>
      <w:r w:rsidRPr="00322D36">
        <w:rPr>
          <w:rFonts w:ascii="Times New Roman" w:hAnsi="Times New Roman" w:cs="Times New Roman"/>
          <w:b/>
        </w:rPr>
        <w:t>Актуальность</w:t>
      </w:r>
    </w:p>
    <w:p w:rsidR="00322D36" w:rsidRPr="00322D36" w:rsidRDefault="00322D36" w:rsidP="00322D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D36">
        <w:rPr>
          <w:rFonts w:ascii="Times New Roman" w:eastAsia="Times New Roman" w:hAnsi="Times New Roman" w:cs="Times New Roman"/>
          <w:color w:val="000000"/>
          <w:lang w:eastAsia="ru-RU"/>
        </w:rPr>
        <w:t>В процессе занятий, ребенок получает значительную физическую нагрузку, связанную с определенной тренировкой тела. Танцы относятся к группе сложно-координационных видов досуговой деятельности. Занятия по программе дают возможность учащимся получить общее музыкально-ритмическое воспитание, направленное на повышение общей физической подготовки, развитие координации, культуры движений, в дальнейшем, позволяет продолжить углубленные (профессиональные) занятия  танцами.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</w:rPr>
      </w:pPr>
      <w:r w:rsidRPr="00322D36">
        <w:rPr>
          <w:rFonts w:ascii="Times New Roman" w:hAnsi="Times New Roman" w:cs="Times New Roman"/>
          <w:b/>
        </w:rPr>
        <w:lastRenderedPageBreak/>
        <w:t>Цель занятий по программе:</w:t>
      </w:r>
    </w:p>
    <w:p w:rsidR="00322D36" w:rsidRPr="00322D36" w:rsidRDefault="00322D36" w:rsidP="0032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22D3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является обучение детей основам танцевального искусства, развитие способнос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ти к самовыражению языком танца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</w:rPr>
        <w:t xml:space="preserve">Программа предназначена </w:t>
      </w:r>
      <w:r w:rsidRPr="00322D36">
        <w:rPr>
          <w:rFonts w:ascii="Times New Roman" w:hAnsi="Times New Roman" w:cs="Times New Roman"/>
        </w:rPr>
        <w:t xml:space="preserve">для детей </w:t>
      </w:r>
      <w:r w:rsidRPr="00322D36">
        <w:rPr>
          <w:rFonts w:ascii="Times New Roman" w:eastAsia="Times New Roman" w:hAnsi="Times New Roman" w:cs="Times New Roman"/>
          <w:lang w:eastAsia="ru-RU"/>
        </w:rPr>
        <w:t>3-4  лет</w:t>
      </w:r>
      <w:r w:rsidRPr="00322D36">
        <w:rPr>
          <w:rFonts w:ascii="Times New Roman" w:hAnsi="Times New Roman" w:cs="Times New Roman"/>
        </w:rPr>
        <w:t>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</w:rPr>
        <w:t>Продолжительность обучения</w:t>
      </w:r>
      <w:r w:rsidRPr="00322D36">
        <w:rPr>
          <w:rFonts w:ascii="Times New Roman" w:hAnsi="Times New Roman" w:cs="Times New Roman"/>
        </w:rPr>
        <w:t xml:space="preserve"> составляет 1 год.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</w:rPr>
        <w:t>Формы организации занятий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 xml:space="preserve">Программа предусматривает как теоретическое, так и практическое освоение предлагаемого материала. Поэтому </w:t>
      </w:r>
      <w:r w:rsidRPr="00322D36">
        <w:rPr>
          <w:rFonts w:ascii="Times New Roman" w:hAnsi="Times New Roman" w:cs="Times New Roman"/>
          <w:b/>
        </w:rPr>
        <w:t xml:space="preserve">формы проведения занятий </w:t>
      </w:r>
      <w:r w:rsidRPr="00322D36">
        <w:rPr>
          <w:rFonts w:ascii="Times New Roman" w:hAnsi="Times New Roman" w:cs="Times New Roman"/>
        </w:rPr>
        <w:t>очень разнообразны: лекции; игровые тренинги и упражнения; беседы, репетиции; конкурсы, концерты и т.д.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  <w:bCs/>
        </w:rPr>
        <w:t>Условия приема</w:t>
      </w:r>
      <w:r w:rsidRPr="00322D36">
        <w:rPr>
          <w:rFonts w:ascii="Times New Roman" w:hAnsi="Times New Roman" w:cs="Times New Roman"/>
        </w:rPr>
        <w:t xml:space="preserve"> </w:t>
      </w:r>
      <w:r w:rsidRPr="00322D36">
        <w:rPr>
          <w:rFonts w:ascii="Times New Roman" w:hAnsi="Times New Roman" w:cs="Times New Roman"/>
          <w:b/>
          <w:bCs/>
        </w:rPr>
        <w:t>в объединение</w:t>
      </w:r>
      <w:r w:rsidRPr="00322D36">
        <w:rPr>
          <w:rFonts w:ascii="Times New Roman" w:hAnsi="Times New Roman" w:cs="Times New Roman"/>
        </w:rPr>
        <w:t>: набор детей в группы производится по желанию без предварительного отбора. Необходимо наличие допуска врача и заявления родителей о приеме в объединение.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</w:rPr>
      </w:pPr>
      <w:r w:rsidRPr="00322D36">
        <w:rPr>
          <w:rFonts w:ascii="Times New Roman" w:hAnsi="Times New Roman" w:cs="Times New Roman"/>
          <w:b/>
        </w:rPr>
        <w:t>Ожидаемые результаты: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>освоить базовые элементы фигур танцев;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Cs/>
        </w:rPr>
        <w:t>с</w:t>
      </w:r>
      <w:r w:rsidRPr="00322D36">
        <w:rPr>
          <w:rFonts w:ascii="Times New Roman" w:hAnsi="Times New Roman" w:cs="Times New Roman"/>
        </w:rPr>
        <w:t>овершенствовать специальные двигательные умения, сосредоточенности, внимания;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>знать основы этикета;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>уметь строить отношения в группе.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Cs/>
        </w:rPr>
      </w:pPr>
      <w:r w:rsidRPr="00322D36">
        <w:rPr>
          <w:rFonts w:ascii="Times New Roman" w:hAnsi="Times New Roman" w:cs="Times New Roman"/>
          <w:b/>
        </w:rPr>
        <w:t>Подведение итогов: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2D36">
        <w:rPr>
          <w:rFonts w:ascii="Times New Roman" w:hAnsi="Times New Roman" w:cs="Times New Roman"/>
          <w:bCs/>
        </w:rPr>
        <w:t xml:space="preserve">Концерты, праздники, конкурсы, открытые занятия для родителей, фестивали. 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2D36" w:rsidRPr="00A56EDA" w:rsidRDefault="00322D36" w:rsidP="00A56EDA">
      <w:pP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  <w:r w:rsidRPr="00322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Образовательная общеразвивающая программа </w:t>
      </w:r>
      <w:r w:rsidRPr="00322D3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«Танцевальная студия»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  <w:t>, 1  класс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22D36">
        <w:rPr>
          <w:rFonts w:ascii="Times New Roman" w:hAnsi="Times New Roman" w:cs="Times New Roman"/>
          <w:b/>
          <w:color w:val="000000"/>
          <w:lang w:eastAsia="ru-RU"/>
        </w:rPr>
        <w:t>Направленность программы:</w:t>
      </w:r>
      <w:r w:rsidRPr="00322D3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22D36">
        <w:rPr>
          <w:rFonts w:ascii="Times New Roman" w:hAnsi="Times New Roman" w:cs="Times New Roman"/>
          <w:iCs/>
          <w:color w:val="000000"/>
          <w:lang w:eastAsia="ru-RU"/>
        </w:rPr>
        <w:t>художественно-эстетическая.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</w:rPr>
      </w:pPr>
      <w:r w:rsidRPr="00322D36">
        <w:rPr>
          <w:rFonts w:ascii="Times New Roman" w:hAnsi="Times New Roman" w:cs="Times New Roman"/>
          <w:b/>
        </w:rPr>
        <w:t>Актуальность</w:t>
      </w:r>
    </w:p>
    <w:p w:rsidR="00322D36" w:rsidRPr="00322D36" w:rsidRDefault="00322D36" w:rsidP="00322D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D36">
        <w:rPr>
          <w:rFonts w:ascii="Times New Roman" w:eastAsia="Times New Roman" w:hAnsi="Times New Roman" w:cs="Times New Roman"/>
          <w:color w:val="000000"/>
          <w:lang w:eastAsia="ru-RU"/>
        </w:rPr>
        <w:t>В процессе занятий, ребенок получает значительную физическую нагрузку, связанную с определенной тренировкой тела. Танцы относятся к группе сложно-координационных видов досуговой деятельности. Занятия по программе дают возможность учащимся получить общее музыкально-ритмическое воспитание, направленное на повышение общей физической подготовки, развитие координации, культуры движений, в дальнейшем, позволяет продолжить углубленные (профессиональные) занятия  танцами.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</w:rPr>
      </w:pPr>
      <w:r w:rsidRPr="00322D36">
        <w:rPr>
          <w:rFonts w:ascii="Times New Roman" w:hAnsi="Times New Roman" w:cs="Times New Roman"/>
          <w:b/>
        </w:rPr>
        <w:t>Цель занятий по программе:</w:t>
      </w:r>
    </w:p>
    <w:p w:rsidR="00322D36" w:rsidRPr="00322D36" w:rsidRDefault="00322D36" w:rsidP="00322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22D3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является обучение детей основам танцевального искусства, развитие способности к самовыражению языком танца.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</w:rPr>
        <w:t xml:space="preserve">Программа предназначена </w:t>
      </w:r>
      <w:r w:rsidRPr="00322D36">
        <w:rPr>
          <w:rFonts w:ascii="Times New Roman" w:hAnsi="Times New Roman" w:cs="Times New Roman"/>
        </w:rPr>
        <w:t xml:space="preserve">для детей </w:t>
      </w:r>
      <w:r w:rsidRPr="00322D36">
        <w:rPr>
          <w:rFonts w:ascii="Times New Roman" w:eastAsia="Times New Roman" w:hAnsi="Times New Roman" w:cs="Times New Roman"/>
          <w:lang w:eastAsia="ru-RU"/>
        </w:rPr>
        <w:t>5-7  лет</w:t>
      </w:r>
      <w:r w:rsidRPr="00322D36">
        <w:rPr>
          <w:rFonts w:ascii="Times New Roman" w:hAnsi="Times New Roman" w:cs="Times New Roman"/>
        </w:rPr>
        <w:t>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</w:rPr>
        <w:t>Продолжительность обучения</w:t>
      </w:r>
      <w:r w:rsidRPr="00322D36">
        <w:rPr>
          <w:rFonts w:ascii="Times New Roman" w:hAnsi="Times New Roman" w:cs="Times New Roman"/>
        </w:rPr>
        <w:t xml:space="preserve"> составляет 1 год.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</w:rPr>
        <w:t>Формы организации занятий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 xml:space="preserve">Программа предусматривает как теоретическое, так и практическое освоение предлагаемого материала. Поэтому </w:t>
      </w:r>
      <w:r w:rsidRPr="00322D36">
        <w:rPr>
          <w:rFonts w:ascii="Times New Roman" w:hAnsi="Times New Roman" w:cs="Times New Roman"/>
          <w:b/>
        </w:rPr>
        <w:t xml:space="preserve">формы проведения занятий </w:t>
      </w:r>
      <w:r w:rsidRPr="00322D36">
        <w:rPr>
          <w:rFonts w:ascii="Times New Roman" w:hAnsi="Times New Roman" w:cs="Times New Roman"/>
        </w:rPr>
        <w:t>очень разнообразны: лекции; игровые тренинги и упражнения; беседы, репетиции; конкурсы, концерты и т.д.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/>
          <w:bCs/>
        </w:rPr>
        <w:t>Условия приема</w:t>
      </w:r>
      <w:r w:rsidRPr="00322D36">
        <w:rPr>
          <w:rFonts w:ascii="Times New Roman" w:hAnsi="Times New Roman" w:cs="Times New Roman"/>
        </w:rPr>
        <w:t xml:space="preserve"> </w:t>
      </w:r>
      <w:r w:rsidRPr="00322D36">
        <w:rPr>
          <w:rFonts w:ascii="Times New Roman" w:hAnsi="Times New Roman" w:cs="Times New Roman"/>
          <w:b/>
          <w:bCs/>
        </w:rPr>
        <w:t>в объединение</w:t>
      </w:r>
      <w:r w:rsidRPr="00322D36">
        <w:rPr>
          <w:rFonts w:ascii="Times New Roman" w:hAnsi="Times New Roman" w:cs="Times New Roman"/>
        </w:rPr>
        <w:t>: набор детей в группы производится по желанию без предварительного отбора. Необходимо наличие допуска врача и заявления родителей о приеме в объединение.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</w:rPr>
      </w:pPr>
      <w:r w:rsidRPr="00322D36">
        <w:rPr>
          <w:rFonts w:ascii="Times New Roman" w:hAnsi="Times New Roman" w:cs="Times New Roman"/>
          <w:b/>
        </w:rPr>
        <w:t>Ожидаемые результаты: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>освоить базовые элементы фигур танцев;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  <w:bCs/>
        </w:rPr>
        <w:t>с</w:t>
      </w:r>
      <w:r w:rsidRPr="00322D36">
        <w:rPr>
          <w:rFonts w:ascii="Times New Roman" w:hAnsi="Times New Roman" w:cs="Times New Roman"/>
        </w:rPr>
        <w:t>овершенствовать специальные двигательные умения, сосредоточенности, внимания;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>знать основы этикета;</w:t>
      </w:r>
    </w:p>
    <w:p w:rsidR="00322D36" w:rsidRPr="00322D36" w:rsidRDefault="00322D36" w:rsidP="00322D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22D36">
        <w:rPr>
          <w:rFonts w:ascii="Times New Roman" w:hAnsi="Times New Roman" w:cs="Times New Roman"/>
        </w:rPr>
        <w:t>уметь строить отношения в группе.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Cs/>
        </w:rPr>
      </w:pPr>
      <w:r w:rsidRPr="00322D36">
        <w:rPr>
          <w:rFonts w:ascii="Times New Roman" w:hAnsi="Times New Roman" w:cs="Times New Roman"/>
          <w:b/>
        </w:rPr>
        <w:t>Подведение итогов:</w:t>
      </w:r>
    </w:p>
    <w:p w:rsidR="00322D36" w:rsidRPr="00322D36" w:rsidRDefault="00322D36" w:rsidP="00322D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2D36">
        <w:rPr>
          <w:rFonts w:ascii="Times New Roman" w:hAnsi="Times New Roman" w:cs="Times New Roman"/>
          <w:bCs/>
        </w:rPr>
        <w:t xml:space="preserve">Концерты, праздники, конкурсы, открытые занятия для родителей, фестивали. </w:t>
      </w:r>
    </w:p>
    <w:p w:rsidR="00322D36" w:rsidRPr="00983175" w:rsidRDefault="00322D36" w:rsidP="00322D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D36" w:rsidRPr="00821E16" w:rsidRDefault="00322D36" w:rsidP="00322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AE7" w:rsidRPr="00322D36" w:rsidRDefault="00E77AE7" w:rsidP="00322D3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77AE7" w:rsidRPr="00322D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DA" w:rsidRDefault="00A56EDA" w:rsidP="00A56EDA">
      <w:pPr>
        <w:spacing w:after="0" w:line="240" w:lineRule="auto"/>
      </w:pPr>
      <w:r>
        <w:separator/>
      </w:r>
    </w:p>
  </w:endnote>
  <w:endnote w:type="continuationSeparator" w:id="0">
    <w:p w:rsidR="00A56EDA" w:rsidRDefault="00A56EDA" w:rsidP="00A5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840795"/>
      <w:docPartObj>
        <w:docPartGallery w:val="Page Numbers (Bottom of Page)"/>
        <w:docPartUnique/>
      </w:docPartObj>
    </w:sdtPr>
    <w:sdtEndPr/>
    <w:sdtContent>
      <w:p w:rsidR="00A56EDA" w:rsidRDefault="00A56E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49">
          <w:rPr>
            <w:noProof/>
          </w:rPr>
          <w:t>5</w:t>
        </w:r>
        <w:r>
          <w:fldChar w:fldCharType="end"/>
        </w:r>
      </w:p>
    </w:sdtContent>
  </w:sdt>
  <w:p w:rsidR="00A56EDA" w:rsidRDefault="00A56E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DA" w:rsidRDefault="00A56EDA" w:rsidP="00A56EDA">
      <w:pPr>
        <w:spacing w:after="0" w:line="240" w:lineRule="auto"/>
      </w:pPr>
      <w:r>
        <w:separator/>
      </w:r>
    </w:p>
  </w:footnote>
  <w:footnote w:type="continuationSeparator" w:id="0">
    <w:p w:rsidR="00A56EDA" w:rsidRDefault="00A56EDA" w:rsidP="00A5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000000F"/>
    <w:multiLevelType w:val="multi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00000011"/>
    <w:multiLevelType w:val="single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</w:abstractNum>
  <w:abstractNum w:abstractNumId="6">
    <w:nsid w:val="0000001A"/>
    <w:multiLevelType w:val="multilevel"/>
    <w:tmpl w:val="0000001A"/>
    <w:name w:val="WW8Num33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0D22F8D"/>
    <w:multiLevelType w:val="hybridMultilevel"/>
    <w:tmpl w:val="BF64F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F5B45"/>
    <w:multiLevelType w:val="hybridMultilevel"/>
    <w:tmpl w:val="3D92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F7317"/>
    <w:multiLevelType w:val="hybridMultilevel"/>
    <w:tmpl w:val="BF06B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671A3"/>
    <w:multiLevelType w:val="hybridMultilevel"/>
    <w:tmpl w:val="32CE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D7279"/>
    <w:multiLevelType w:val="hybridMultilevel"/>
    <w:tmpl w:val="BA3629E0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A65F7"/>
    <w:multiLevelType w:val="hybridMultilevel"/>
    <w:tmpl w:val="E148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111B2"/>
    <w:multiLevelType w:val="hybridMultilevel"/>
    <w:tmpl w:val="373A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E"/>
    <w:rsid w:val="00000540"/>
    <w:rsid w:val="00002745"/>
    <w:rsid w:val="00002DFA"/>
    <w:rsid w:val="0000356D"/>
    <w:rsid w:val="00003F0F"/>
    <w:rsid w:val="00006CCF"/>
    <w:rsid w:val="0001150D"/>
    <w:rsid w:val="000116DB"/>
    <w:rsid w:val="00011BEC"/>
    <w:rsid w:val="00012854"/>
    <w:rsid w:val="00012C3C"/>
    <w:rsid w:val="00013BAD"/>
    <w:rsid w:val="00015836"/>
    <w:rsid w:val="00017342"/>
    <w:rsid w:val="000207F1"/>
    <w:rsid w:val="00021664"/>
    <w:rsid w:val="000224CA"/>
    <w:rsid w:val="00024BD6"/>
    <w:rsid w:val="0002574E"/>
    <w:rsid w:val="00025B80"/>
    <w:rsid w:val="00026765"/>
    <w:rsid w:val="00026E20"/>
    <w:rsid w:val="000304CB"/>
    <w:rsid w:val="000319A9"/>
    <w:rsid w:val="00031B56"/>
    <w:rsid w:val="000320F5"/>
    <w:rsid w:val="00032CB2"/>
    <w:rsid w:val="00036B57"/>
    <w:rsid w:val="000371B2"/>
    <w:rsid w:val="000419F4"/>
    <w:rsid w:val="00041D8C"/>
    <w:rsid w:val="00042A52"/>
    <w:rsid w:val="0004382D"/>
    <w:rsid w:val="000439EF"/>
    <w:rsid w:val="000450BE"/>
    <w:rsid w:val="00046A89"/>
    <w:rsid w:val="00047141"/>
    <w:rsid w:val="00047A95"/>
    <w:rsid w:val="000502AE"/>
    <w:rsid w:val="00051782"/>
    <w:rsid w:val="0005227D"/>
    <w:rsid w:val="00054426"/>
    <w:rsid w:val="00054777"/>
    <w:rsid w:val="00055ACD"/>
    <w:rsid w:val="000575A8"/>
    <w:rsid w:val="00060917"/>
    <w:rsid w:val="0006102E"/>
    <w:rsid w:val="00063801"/>
    <w:rsid w:val="00063D8E"/>
    <w:rsid w:val="00065640"/>
    <w:rsid w:val="00066C2A"/>
    <w:rsid w:val="00070922"/>
    <w:rsid w:val="00071E21"/>
    <w:rsid w:val="000730F2"/>
    <w:rsid w:val="00075E23"/>
    <w:rsid w:val="000767DD"/>
    <w:rsid w:val="00076DC5"/>
    <w:rsid w:val="00081816"/>
    <w:rsid w:val="00083C84"/>
    <w:rsid w:val="00084939"/>
    <w:rsid w:val="00084E28"/>
    <w:rsid w:val="000863A0"/>
    <w:rsid w:val="000867AD"/>
    <w:rsid w:val="00087E1A"/>
    <w:rsid w:val="00090BF1"/>
    <w:rsid w:val="00093AB3"/>
    <w:rsid w:val="000A0488"/>
    <w:rsid w:val="000A0D8F"/>
    <w:rsid w:val="000A0FA7"/>
    <w:rsid w:val="000A1B9B"/>
    <w:rsid w:val="000A2118"/>
    <w:rsid w:val="000A505C"/>
    <w:rsid w:val="000A521A"/>
    <w:rsid w:val="000A53E6"/>
    <w:rsid w:val="000B0736"/>
    <w:rsid w:val="000B0CAC"/>
    <w:rsid w:val="000B1518"/>
    <w:rsid w:val="000B743C"/>
    <w:rsid w:val="000B7C55"/>
    <w:rsid w:val="000C05DE"/>
    <w:rsid w:val="000C1F5A"/>
    <w:rsid w:val="000C3E6D"/>
    <w:rsid w:val="000C5CD2"/>
    <w:rsid w:val="000D1425"/>
    <w:rsid w:val="000D281C"/>
    <w:rsid w:val="000D3F1C"/>
    <w:rsid w:val="000D52D1"/>
    <w:rsid w:val="000D614A"/>
    <w:rsid w:val="000D66A9"/>
    <w:rsid w:val="000D700A"/>
    <w:rsid w:val="000E178E"/>
    <w:rsid w:val="000E191C"/>
    <w:rsid w:val="000E2EFD"/>
    <w:rsid w:val="000E40FA"/>
    <w:rsid w:val="000E4759"/>
    <w:rsid w:val="000E5423"/>
    <w:rsid w:val="000E5A28"/>
    <w:rsid w:val="000E6749"/>
    <w:rsid w:val="000F0176"/>
    <w:rsid w:val="000F03C4"/>
    <w:rsid w:val="000F2F01"/>
    <w:rsid w:val="000F653D"/>
    <w:rsid w:val="000F6E05"/>
    <w:rsid w:val="001005D0"/>
    <w:rsid w:val="00100917"/>
    <w:rsid w:val="00100918"/>
    <w:rsid w:val="0010400C"/>
    <w:rsid w:val="00105637"/>
    <w:rsid w:val="001066A2"/>
    <w:rsid w:val="0010675C"/>
    <w:rsid w:val="001069ED"/>
    <w:rsid w:val="00106F17"/>
    <w:rsid w:val="00107F4B"/>
    <w:rsid w:val="00110DF8"/>
    <w:rsid w:val="001132F0"/>
    <w:rsid w:val="00115E1E"/>
    <w:rsid w:val="00116663"/>
    <w:rsid w:val="00117B73"/>
    <w:rsid w:val="00121996"/>
    <w:rsid w:val="00122F2D"/>
    <w:rsid w:val="0012470C"/>
    <w:rsid w:val="00124C1D"/>
    <w:rsid w:val="00124E54"/>
    <w:rsid w:val="001302B5"/>
    <w:rsid w:val="00132000"/>
    <w:rsid w:val="00132D8B"/>
    <w:rsid w:val="001331B6"/>
    <w:rsid w:val="00134036"/>
    <w:rsid w:val="001349E9"/>
    <w:rsid w:val="00140020"/>
    <w:rsid w:val="001416BA"/>
    <w:rsid w:val="00142CFF"/>
    <w:rsid w:val="0014333A"/>
    <w:rsid w:val="00144474"/>
    <w:rsid w:val="001445F7"/>
    <w:rsid w:val="00144886"/>
    <w:rsid w:val="0014615E"/>
    <w:rsid w:val="00146212"/>
    <w:rsid w:val="001466F5"/>
    <w:rsid w:val="00146A0B"/>
    <w:rsid w:val="0014729E"/>
    <w:rsid w:val="00151B19"/>
    <w:rsid w:val="00153F84"/>
    <w:rsid w:val="00155847"/>
    <w:rsid w:val="00160CFB"/>
    <w:rsid w:val="0016193A"/>
    <w:rsid w:val="0016308B"/>
    <w:rsid w:val="0016505F"/>
    <w:rsid w:val="00165683"/>
    <w:rsid w:val="001677E6"/>
    <w:rsid w:val="00167BB1"/>
    <w:rsid w:val="00170B70"/>
    <w:rsid w:val="00170C13"/>
    <w:rsid w:val="00170F77"/>
    <w:rsid w:val="001740E3"/>
    <w:rsid w:val="00174346"/>
    <w:rsid w:val="00176DC6"/>
    <w:rsid w:val="00177016"/>
    <w:rsid w:val="001779A8"/>
    <w:rsid w:val="00177DF9"/>
    <w:rsid w:val="00177FB9"/>
    <w:rsid w:val="001819D5"/>
    <w:rsid w:val="00181AD7"/>
    <w:rsid w:val="00182027"/>
    <w:rsid w:val="001853BF"/>
    <w:rsid w:val="00186305"/>
    <w:rsid w:val="001906FE"/>
    <w:rsid w:val="00191CDF"/>
    <w:rsid w:val="00192367"/>
    <w:rsid w:val="001932EE"/>
    <w:rsid w:val="00193F76"/>
    <w:rsid w:val="00194976"/>
    <w:rsid w:val="0019523C"/>
    <w:rsid w:val="00195DCF"/>
    <w:rsid w:val="00197862"/>
    <w:rsid w:val="001A03B7"/>
    <w:rsid w:val="001A13F8"/>
    <w:rsid w:val="001A1596"/>
    <w:rsid w:val="001A1714"/>
    <w:rsid w:val="001A1E6E"/>
    <w:rsid w:val="001A3941"/>
    <w:rsid w:val="001A4F20"/>
    <w:rsid w:val="001A78AF"/>
    <w:rsid w:val="001B04FC"/>
    <w:rsid w:val="001B1186"/>
    <w:rsid w:val="001B2E25"/>
    <w:rsid w:val="001B574F"/>
    <w:rsid w:val="001B5987"/>
    <w:rsid w:val="001B5EBF"/>
    <w:rsid w:val="001B69DF"/>
    <w:rsid w:val="001B6B9D"/>
    <w:rsid w:val="001B7690"/>
    <w:rsid w:val="001B7A26"/>
    <w:rsid w:val="001B7A48"/>
    <w:rsid w:val="001B7D30"/>
    <w:rsid w:val="001C0ED3"/>
    <w:rsid w:val="001C10A4"/>
    <w:rsid w:val="001C4619"/>
    <w:rsid w:val="001C4C62"/>
    <w:rsid w:val="001C50AF"/>
    <w:rsid w:val="001C6844"/>
    <w:rsid w:val="001C7A74"/>
    <w:rsid w:val="001D5795"/>
    <w:rsid w:val="001D67B7"/>
    <w:rsid w:val="001D70FE"/>
    <w:rsid w:val="001D7502"/>
    <w:rsid w:val="001E07E7"/>
    <w:rsid w:val="001E1E0B"/>
    <w:rsid w:val="001E2F15"/>
    <w:rsid w:val="001E439E"/>
    <w:rsid w:val="001E4B43"/>
    <w:rsid w:val="001E5CFD"/>
    <w:rsid w:val="001E68DA"/>
    <w:rsid w:val="001F2472"/>
    <w:rsid w:val="001F28FE"/>
    <w:rsid w:val="001F38C4"/>
    <w:rsid w:val="001F3B1F"/>
    <w:rsid w:val="001F4B31"/>
    <w:rsid w:val="001F662E"/>
    <w:rsid w:val="001F6C8A"/>
    <w:rsid w:val="001F7013"/>
    <w:rsid w:val="002000D8"/>
    <w:rsid w:val="00200BDD"/>
    <w:rsid w:val="002010B2"/>
    <w:rsid w:val="002016A5"/>
    <w:rsid w:val="00201A36"/>
    <w:rsid w:val="0020433E"/>
    <w:rsid w:val="002048F8"/>
    <w:rsid w:val="00206E4D"/>
    <w:rsid w:val="00211271"/>
    <w:rsid w:val="00212FC9"/>
    <w:rsid w:val="002159C7"/>
    <w:rsid w:val="0021608F"/>
    <w:rsid w:val="00220227"/>
    <w:rsid w:val="00221710"/>
    <w:rsid w:val="00221816"/>
    <w:rsid w:val="0022468B"/>
    <w:rsid w:val="002247AA"/>
    <w:rsid w:val="00225496"/>
    <w:rsid w:val="00225F31"/>
    <w:rsid w:val="0022657C"/>
    <w:rsid w:val="00226C3D"/>
    <w:rsid w:val="00226E00"/>
    <w:rsid w:val="002304A6"/>
    <w:rsid w:val="00232133"/>
    <w:rsid w:val="00235343"/>
    <w:rsid w:val="0023765B"/>
    <w:rsid w:val="00240873"/>
    <w:rsid w:val="002436BE"/>
    <w:rsid w:val="00243797"/>
    <w:rsid w:val="00243FCA"/>
    <w:rsid w:val="002440DB"/>
    <w:rsid w:val="00244F5A"/>
    <w:rsid w:val="002458B1"/>
    <w:rsid w:val="00246B23"/>
    <w:rsid w:val="00246F49"/>
    <w:rsid w:val="0024704A"/>
    <w:rsid w:val="002523B8"/>
    <w:rsid w:val="0025328A"/>
    <w:rsid w:val="00255079"/>
    <w:rsid w:val="00257DE5"/>
    <w:rsid w:val="00257F48"/>
    <w:rsid w:val="00260895"/>
    <w:rsid w:val="00261712"/>
    <w:rsid w:val="002639C3"/>
    <w:rsid w:val="002641B2"/>
    <w:rsid w:val="00264EB4"/>
    <w:rsid w:val="00265FFE"/>
    <w:rsid w:val="00267BB0"/>
    <w:rsid w:val="00267E2F"/>
    <w:rsid w:val="00271EAB"/>
    <w:rsid w:val="00274214"/>
    <w:rsid w:val="00276D3E"/>
    <w:rsid w:val="00280E3A"/>
    <w:rsid w:val="0028296D"/>
    <w:rsid w:val="002829B1"/>
    <w:rsid w:val="00282A28"/>
    <w:rsid w:val="00283ADB"/>
    <w:rsid w:val="00285656"/>
    <w:rsid w:val="002859BD"/>
    <w:rsid w:val="00285D41"/>
    <w:rsid w:val="002860E4"/>
    <w:rsid w:val="00286BD3"/>
    <w:rsid w:val="00286C8E"/>
    <w:rsid w:val="00287AE4"/>
    <w:rsid w:val="00290F07"/>
    <w:rsid w:val="00294376"/>
    <w:rsid w:val="0029493D"/>
    <w:rsid w:val="00294E72"/>
    <w:rsid w:val="002A0357"/>
    <w:rsid w:val="002A09FF"/>
    <w:rsid w:val="002A14BF"/>
    <w:rsid w:val="002A2105"/>
    <w:rsid w:val="002A42CF"/>
    <w:rsid w:val="002A76F5"/>
    <w:rsid w:val="002A77AD"/>
    <w:rsid w:val="002B1DF4"/>
    <w:rsid w:val="002B2B0B"/>
    <w:rsid w:val="002B3D0F"/>
    <w:rsid w:val="002B3DEC"/>
    <w:rsid w:val="002C085C"/>
    <w:rsid w:val="002C0891"/>
    <w:rsid w:val="002C191E"/>
    <w:rsid w:val="002C3260"/>
    <w:rsid w:val="002C65D6"/>
    <w:rsid w:val="002C6744"/>
    <w:rsid w:val="002D2D45"/>
    <w:rsid w:val="002D4CAD"/>
    <w:rsid w:val="002D69B0"/>
    <w:rsid w:val="002D7A29"/>
    <w:rsid w:val="002E109A"/>
    <w:rsid w:val="002E4BB3"/>
    <w:rsid w:val="002E5779"/>
    <w:rsid w:val="002E58AC"/>
    <w:rsid w:val="002F00AF"/>
    <w:rsid w:val="002F079E"/>
    <w:rsid w:val="002F13BF"/>
    <w:rsid w:val="002F5549"/>
    <w:rsid w:val="002F5A2B"/>
    <w:rsid w:val="002F7265"/>
    <w:rsid w:val="00302D3D"/>
    <w:rsid w:val="0030436C"/>
    <w:rsid w:val="003047EA"/>
    <w:rsid w:val="00304FB8"/>
    <w:rsid w:val="0030632E"/>
    <w:rsid w:val="003063FF"/>
    <w:rsid w:val="0031236D"/>
    <w:rsid w:val="00313187"/>
    <w:rsid w:val="00313254"/>
    <w:rsid w:val="00314235"/>
    <w:rsid w:val="00314474"/>
    <w:rsid w:val="003166C0"/>
    <w:rsid w:val="00322ADF"/>
    <w:rsid w:val="00322D36"/>
    <w:rsid w:val="00323081"/>
    <w:rsid w:val="00323695"/>
    <w:rsid w:val="00324436"/>
    <w:rsid w:val="00324D69"/>
    <w:rsid w:val="00326DFA"/>
    <w:rsid w:val="00327C2C"/>
    <w:rsid w:val="003317E6"/>
    <w:rsid w:val="0033370F"/>
    <w:rsid w:val="00333C85"/>
    <w:rsid w:val="00334CF7"/>
    <w:rsid w:val="00335387"/>
    <w:rsid w:val="00341CE2"/>
    <w:rsid w:val="00343A25"/>
    <w:rsid w:val="0034539B"/>
    <w:rsid w:val="003468CF"/>
    <w:rsid w:val="00347193"/>
    <w:rsid w:val="00347399"/>
    <w:rsid w:val="003537D8"/>
    <w:rsid w:val="00355D65"/>
    <w:rsid w:val="00355EDF"/>
    <w:rsid w:val="003566B5"/>
    <w:rsid w:val="00361752"/>
    <w:rsid w:val="003638B2"/>
    <w:rsid w:val="003638E5"/>
    <w:rsid w:val="00366B0C"/>
    <w:rsid w:val="0036783B"/>
    <w:rsid w:val="00372DB4"/>
    <w:rsid w:val="00374AB5"/>
    <w:rsid w:val="003762AC"/>
    <w:rsid w:val="003763E9"/>
    <w:rsid w:val="0037747B"/>
    <w:rsid w:val="00380850"/>
    <w:rsid w:val="003809D9"/>
    <w:rsid w:val="003834C9"/>
    <w:rsid w:val="00385D35"/>
    <w:rsid w:val="003861AC"/>
    <w:rsid w:val="003878E3"/>
    <w:rsid w:val="00390423"/>
    <w:rsid w:val="0039091C"/>
    <w:rsid w:val="0039207F"/>
    <w:rsid w:val="003926C0"/>
    <w:rsid w:val="00392E70"/>
    <w:rsid w:val="00392FD2"/>
    <w:rsid w:val="00393F13"/>
    <w:rsid w:val="003946A8"/>
    <w:rsid w:val="003973DB"/>
    <w:rsid w:val="003A01CF"/>
    <w:rsid w:val="003A16D9"/>
    <w:rsid w:val="003A1DA5"/>
    <w:rsid w:val="003A2EBA"/>
    <w:rsid w:val="003A378C"/>
    <w:rsid w:val="003A61DA"/>
    <w:rsid w:val="003A68DF"/>
    <w:rsid w:val="003B182A"/>
    <w:rsid w:val="003B182D"/>
    <w:rsid w:val="003B1F91"/>
    <w:rsid w:val="003B3893"/>
    <w:rsid w:val="003B3918"/>
    <w:rsid w:val="003B5A11"/>
    <w:rsid w:val="003B6D7C"/>
    <w:rsid w:val="003C05E9"/>
    <w:rsid w:val="003C2FD5"/>
    <w:rsid w:val="003C4FCB"/>
    <w:rsid w:val="003C713B"/>
    <w:rsid w:val="003D012D"/>
    <w:rsid w:val="003D04FB"/>
    <w:rsid w:val="003D1069"/>
    <w:rsid w:val="003D1593"/>
    <w:rsid w:val="003D1C5F"/>
    <w:rsid w:val="003D1E5E"/>
    <w:rsid w:val="003D1E8D"/>
    <w:rsid w:val="003D1EEA"/>
    <w:rsid w:val="003D237D"/>
    <w:rsid w:val="003D398E"/>
    <w:rsid w:val="003D43C5"/>
    <w:rsid w:val="003D45E4"/>
    <w:rsid w:val="003D6886"/>
    <w:rsid w:val="003E0A36"/>
    <w:rsid w:val="003E1F0A"/>
    <w:rsid w:val="003E2D59"/>
    <w:rsid w:val="003E4953"/>
    <w:rsid w:val="003E5BFC"/>
    <w:rsid w:val="003E5C4D"/>
    <w:rsid w:val="003E6265"/>
    <w:rsid w:val="003E6394"/>
    <w:rsid w:val="003F176E"/>
    <w:rsid w:val="003F1D58"/>
    <w:rsid w:val="003F2C1B"/>
    <w:rsid w:val="003F2FDF"/>
    <w:rsid w:val="003F47BA"/>
    <w:rsid w:val="003F4F4B"/>
    <w:rsid w:val="003F5775"/>
    <w:rsid w:val="003F79D1"/>
    <w:rsid w:val="00404E4A"/>
    <w:rsid w:val="00407395"/>
    <w:rsid w:val="004076A9"/>
    <w:rsid w:val="00410D1C"/>
    <w:rsid w:val="0041191B"/>
    <w:rsid w:val="004119F0"/>
    <w:rsid w:val="00412BE6"/>
    <w:rsid w:val="004166DC"/>
    <w:rsid w:val="0042048B"/>
    <w:rsid w:val="00421D96"/>
    <w:rsid w:val="00422063"/>
    <w:rsid w:val="004255D4"/>
    <w:rsid w:val="00427539"/>
    <w:rsid w:val="004321C5"/>
    <w:rsid w:val="00432EE9"/>
    <w:rsid w:val="00434B5B"/>
    <w:rsid w:val="004367E1"/>
    <w:rsid w:val="0043683C"/>
    <w:rsid w:val="00436FCE"/>
    <w:rsid w:val="00437ADF"/>
    <w:rsid w:val="00444114"/>
    <w:rsid w:val="00444C3F"/>
    <w:rsid w:val="00444D88"/>
    <w:rsid w:val="00445787"/>
    <w:rsid w:val="004460CB"/>
    <w:rsid w:val="00447BA3"/>
    <w:rsid w:val="00452782"/>
    <w:rsid w:val="004533C3"/>
    <w:rsid w:val="00453405"/>
    <w:rsid w:val="00454412"/>
    <w:rsid w:val="0045743D"/>
    <w:rsid w:val="00457D8D"/>
    <w:rsid w:val="00460452"/>
    <w:rsid w:val="00461D01"/>
    <w:rsid w:val="00462A81"/>
    <w:rsid w:val="0046396F"/>
    <w:rsid w:val="00464D5B"/>
    <w:rsid w:val="00465198"/>
    <w:rsid w:val="00465514"/>
    <w:rsid w:val="00465D66"/>
    <w:rsid w:val="00467B35"/>
    <w:rsid w:val="00470DDD"/>
    <w:rsid w:val="00472EE8"/>
    <w:rsid w:val="00474287"/>
    <w:rsid w:val="00474336"/>
    <w:rsid w:val="00481E00"/>
    <w:rsid w:val="00483ABE"/>
    <w:rsid w:val="00484117"/>
    <w:rsid w:val="004846E7"/>
    <w:rsid w:val="00485672"/>
    <w:rsid w:val="00486069"/>
    <w:rsid w:val="00486E67"/>
    <w:rsid w:val="00491D7E"/>
    <w:rsid w:val="00492B3E"/>
    <w:rsid w:val="00493683"/>
    <w:rsid w:val="00493771"/>
    <w:rsid w:val="004949FB"/>
    <w:rsid w:val="0049599A"/>
    <w:rsid w:val="004962EA"/>
    <w:rsid w:val="0049784E"/>
    <w:rsid w:val="004A10A0"/>
    <w:rsid w:val="004A3685"/>
    <w:rsid w:val="004A3AE1"/>
    <w:rsid w:val="004A7948"/>
    <w:rsid w:val="004A7B48"/>
    <w:rsid w:val="004B1129"/>
    <w:rsid w:val="004B1BE8"/>
    <w:rsid w:val="004B3601"/>
    <w:rsid w:val="004B4FDB"/>
    <w:rsid w:val="004B6B52"/>
    <w:rsid w:val="004B7787"/>
    <w:rsid w:val="004B7906"/>
    <w:rsid w:val="004C1364"/>
    <w:rsid w:val="004C1CBC"/>
    <w:rsid w:val="004C1F2D"/>
    <w:rsid w:val="004C2D4D"/>
    <w:rsid w:val="004C322F"/>
    <w:rsid w:val="004C3B0B"/>
    <w:rsid w:val="004C3BBA"/>
    <w:rsid w:val="004C4466"/>
    <w:rsid w:val="004C4CC4"/>
    <w:rsid w:val="004C53A0"/>
    <w:rsid w:val="004C6578"/>
    <w:rsid w:val="004D02FE"/>
    <w:rsid w:val="004D1000"/>
    <w:rsid w:val="004D16DC"/>
    <w:rsid w:val="004D4004"/>
    <w:rsid w:val="004D5F47"/>
    <w:rsid w:val="004D6787"/>
    <w:rsid w:val="004D7242"/>
    <w:rsid w:val="004D7560"/>
    <w:rsid w:val="004E03BC"/>
    <w:rsid w:val="004E353F"/>
    <w:rsid w:val="004E3C33"/>
    <w:rsid w:val="004E7A5B"/>
    <w:rsid w:val="004F0E34"/>
    <w:rsid w:val="004F19B0"/>
    <w:rsid w:val="004F32F6"/>
    <w:rsid w:val="004F41B3"/>
    <w:rsid w:val="004F474F"/>
    <w:rsid w:val="004F4D2D"/>
    <w:rsid w:val="004F5060"/>
    <w:rsid w:val="00500724"/>
    <w:rsid w:val="005014B2"/>
    <w:rsid w:val="00501FF0"/>
    <w:rsid w:val="00504351"/>
    <w:rsid w:val="0050510F"/>
    <w:rsid w:val="00505F4A"/>
    <w:rsid w:val="005064C9"/>
    <w:rsid w:val="00506EEB"/>
    <w:rsid w:val="005077A4"/>
    <w:rsid w:val="00512B32"/>
    <w:rsid w:val="00513F27"/>
    <w:rsid w:val="00515293"/>
    <w:rsid w:val="005167BA"/>
    <w:rsid w:val="00520FAE"/>
    <w:rsid w:val="00522AB8"/>
    <w:rsid w:val="00522DE0"/>
    <w:rsid w:val="00523572"/>
    <w:rsid w:val="005253E5"/>
    <w:rsid w:val="00525A15"/>
    <w:rsid w:val="00526EC0"/>
    <w:rsid w:val="005319B0"/>
    <w:rsid w:val="005320C9"/>
    <w:rsid w:val="00533784"/>
    <w:rsid w:val="0053381A"/>
    <w:rsid w:val="00534016"/>
    <w:rsid w:val="0053637A"/>
    <w:rsid w:val="005364C3"/>
    <w:rsid w:val="005408E1"/>
    <w:rsid w:val="00540F8A"/>
    <w:rsid w:val="00543D43"/>
    <w:rsid w:val="00545468"/>
    <w:rsid w:val="00545559"/>
    <w:rsid w:val="00545A43"/>
    <w:rsid w:val="00545F07"/>
    <w:rsid w:val="005460AD"/>
    <w:rsid w:val="00546A16"/>
    <w:rsid w:val="005526E1"/>
    <w:rsid w:val="00552F48"/>
    <w:rsid w:val="005552B8"/>
    <w:rsid w:val="00557C8B"/>
    <w:rsid w:val="005621E0"/>
    <w:rsid w:val="00563425"/>
    <w:rsid w:val="0056434D"/>
    <w:rsid w:val="0057025B"/>
    <w:rsid w:val="005749DF"/>
    <w:rsid w:val="00574C39"/>
    <w:rsid w:val="005750EA"/>
    <w:rsid w:val="0057589A"/>
    <w:rsid w:val="0057595C"/>
    <w:rsid w:val="005768FF"/>
    <w:rsid w:val="005774C6"/>
    <w:rsid w:val="00580D06"/>
    <w:rsid w:val="00583D66"/>
    <w:rsid w:val="00583E1A"/>
    <w:rsid w:val="0058412C"/>
    <w:rsid w:val="0058445E"/>
    <w:rsid w:val="00584B0A"/>
    <w:rsid w:val="00585A0E"/>
    <w:rsid w:val="00587AD2"/>
    <w:rsid w:val="00587EF5"/>
    <w:rsid w:val="00590ACC"/>
    <w:rsid w:val="00591EB8"/>
    <w:rsid w:val="0059226E"/>
    <w:rsid w:val="0059238C"/>
    <w:rsid w:val="005935FF"/>
    <w:rsid w:val="00593B54"/>
    <w:rsid w:val="005955B8"/>
    <w:rsid w:val="0059618C"/>
    <w:rsid w:val="00596234"/>
    <w:rsid w:val="005A0558"/>
    <w:rsid w:val="005A3E09"/>
    <w:rsid w:val="005A4C10"/>
    <w:rsid w:val="005A5FDD"/>
    <w:rsid w:val="005B0661"/>
    <w:rsid w:val="005B0DFC"/>
    <w:rsid w:val="005B2044"/>
    <w:rsid w:val="005B2AC4"/>
    <w:rsid w:val="005B3003"/>
    <w:rsid w:val="005B31DE"/>
    <w:rsid w:val="005B4867"/>
    <w:rsid w:val="005B58E3"/>
    <w:rsid w:val="005B73F8"/>
    <w:rsid w:val="005C067B"/>
    <w:rsid w:val="005C09E5"/>
    <w:rsid w:val="005C0A37"/>
    <w:rsid w:val="005C15CB"/>
    <w:rsid w:val="005C3E42"/>
    <w:rsid w:val="005C5D25"/>
    <w:rsid w:val="005C67CF"/>
    <w:rsid w:val="005C708E"/>
    <w:rsid w:val="005C7EB4"/>
    <w:rsid w:val="005C7F62"/>
    <w:rsid w:val="005D0416"/>
    <w:rsid w:val="005D050F"/>
    <w:rsid w:val="005D1115"/>
    <w:rsid w:val="005D12DA"/>
    <w:rsid w:val="005D2D08"/>
    <w:rsid w:val="005D3741"/>
    <w:rsid w:val="005D3B97"/>
    <w:rsid w:val="005D46A8"/>
    <w:rsid w:val="005D78AF"/>
    <w:rsid w:val="005E11AA"/>
    <w:rsid w:val="005E3761"/>
    <w:rsid w:val="005E379B"/>
    <w:rsid w:val="005E6366"/>
    <w:rsid w:val="005E6CE8"/>
    <w:rsid w:val="005F0456"/>
    <w:rsid w:val="005F17BE"/>
    <w:rsid w:val="005F194C"/>
    <w:rsid w:val="005F2CF7"/>
    <w:rsid w:val="005F3366"/>
    <w:rsid w:val="005F4168"/>
    <w:rsid w:val="005F42AA"/>
    <w:rsid w:val="005F4D73"/>
    <w:rsid w:val="005F720A"/>
    <w:rsid w:val="00600447"/>
    <w:rsid w:val="00602691"/>
    <w:rsid w:val="00602BE5"/>
    <w:rsid w:val="00602DD1"/>
    <w:rsid w:val="00602F85"/>
    <w:rsid w:val="00603AD8"/>
    <w:rsid w:val="00603DF9"/>
    <w:rsid w:val="00606228"/>
    <w:rsid w:val="00606523"/>
    <w:rsid w:val="00607549"/>
    <w:rsid w:val="00610253"/>
    <w:rsid w:val="006109D3"/>
    <w:rsid w:val="00610F9D"/>
    <w:rsid w:val="0061312C"/>
    <w:rsid w:val="0061350F"/>
    <w:rsid w:val="00615755"/>
    <w:rsid w:val="00617934"/>
    <w:rsid w:val="00620BC1"/>
    <w:rsid w:val="00620CED"/>
    <w:rsid w:val="00621861"/>
    <w:rsid w:val="00623581"/>
    <w:rsid w:val="00624D53"/>
    <w:rsid w:val="006261CB"/>
    <w:rsid w:val="00626623"/>
    <w:rsid w:val="00630B36"/>
    <w:rsid w:val="00630E35"/>
    <w:rsid w:val="00632E46"/>
    <w:rsid w:val="00634D94"/>
    <w:rsid w:val="00636138"/>
    <w:rsid w:val="0063670B"/>
    <w:rsid w:val="00640446"/>
    <w:rsid w:val="00641BF3"/>
    <w:rsid w:val="00643E08"/>
    <w:rsid w:val="0064418B"/>
    <w:rsid w:val="00645213"/>
    <w:rsid w:val="0064558D"/>
    <w:rsid w:val="00645666"/>
    <w:rsid w:val="00652866"/>
    <w:rsid w:val="00652EBB"/>
    <w:rsid w:val="00652F3C"/>
    <w:rsid w:val="0065371F"/>
    <w:rsid w:val="00655229"/>
    <w:rsid w:val="00656124"/>
    <w:rsid w:val="00660F24"/>
    <w:rsid w:val="00661D4C"/>
    <w:rsid w:val="00661E83"/>
    <w:rsid w:val="0066229C"/>
    <w:rsid w:val="00662A06"/>
    <w:rsid w:val="00662CEB"/>
    <w:rsid w:val="00663CC7"/>
    <w:rsid w:val="00663CE8"/>
    <w:rsid w:val="00663CFD"/>
    <w:rsid w:val="0066503F"/>
    <w:rsid w:val="00667599"/>
    <w:rsid w:val="006726FF"/>
    <w:rsid w:val="0067276A"/>
    <w:rsid w:val="00672B16"/>
    <w:rsid w:val="00672CC3"/>
    <w:rsid w:val="006769B5"/>
    <w:rsid w:val="00680114"/>
    <w:rsid w:val="00680168"/>
    <w:rsid w:val="00683BD8"/>
    <w:rsid w:val="00685EAB"/>
    <w:rsid w:val="00685F56"/>
    <w:rsid w:val="0068644B"/>
    <w:rsid w:val="006872CA"/>
    <w:rsid w:val="006872D3"/>
    <w:rsid w:val="006902AC"/>
    <w:rsid w:val="00690899"/>
    <w:rsid w:val="006913DE"/>
    <w:rsid w:val="00693B2D"/>
    <w:rsid w:val="006A2E3B"/>
    <w:rsid w:val="006A3100"/>
    <w:rsid w:val="006A48B9"/>
    <w:rsid w:val="006A5AEB"/>
    <w:rsid w:val="006A6FBB"/>
    <w:rsid w:val="006A78A6"/>
    <w:rsid w:val="006B0E55"/>
    <w:rsid w:val="006B2A3B"/>
    <w:rsid w:val="006B3717"/>
    <w:rsid w:val="006B4302"/>
    <w:rsid w:val="006B6E65"/>
    <w:rsid w:val="006B770F"/>
    <w:rsid w:val="006B7BEA"/>
    <w:rsid w:val="006B7FE3"/>
    <w:rsid w:val="006C1DFF"/>
    <w:rsid w:val="006C412B"/>
    <w:rsid w:val="006C4D23"/>
    <w:rsid w:val="006C63F1"/>
    <w:rsid w:val="006C6A3F"/>
    <w:rsid w:val="006C6ABC"/>
    <w:rsid w:val="006D0116"/>
    <w:rsid w:val="006D066A"/>
    <w:rsid w:val="006D3733"/>
    <w:rsid w:val="006D3FFE"/>
    <w:rsid w:val="006D5A54"/>
    <w:rsid w:val="006D5C73"/>
    <w:rsid w:val="006D65E5"/>
    <w:rsid w:val="006D736E"/>
    <w:rsid w:val="006E1282"/>
    <w:rsid w:val="006E4654"/>
    <w:rsid w:val="006E57E9"/>
    <w:rsid w:val="006E7221"/>
    <w:rsid w:val="006F0848"/>
    <w:rsid w:val="006F1F0F"/>
    <w:rsid w:val="006F3BA3"/>
    <w:rsid w:val="006F635F"/>
    <w:rsid w:val="006F6EAE"/>
    <w:rsid w:val="006F750F"/>
    <w:rsid w:val="006F7D1D"/>
    <w:rsid w:val="00700F0D"/>
    <w:rsid w:val="00701F2A"/>
    <w:rsid w:val="007020AE"/>
    <w:rsid w:val="007020C9"/>
    <w:rsid w:val="007027F0"/>
    <w:rsid w:val="00704031"/>
    <w:rsid w:val="00704A81"/>
    <w:rsid w:val="00705861"/>
    <w:rsid w:val="00707E3A"/>
    <w:rsid w:val="00710802"/>
    <w:rsid w:val="00712A25"/>
    <w:rsid w:val="00712C6A"/>
    <w:rsid w:val="007137D1"/>
    <w:rsid w:val="00714147"/>
    <w:rsid w:val="007149B3"/>
    <w:rsid w:val="00714A3A"/>
    <w:rsid w:val="00715301"/>
    <w:rsid w:val="00717AC4"/>
    <w:rsid w:val="00721FBB"/>
    <w:rsid w:val="00722343"/>
    <w:rsid w:val="00723B8B"/>
    <w:rsid w:val="007259B0"/>
    <w:rsid w:val="00727ED8"/>
    <w:rsid w:val="00727F33"/>
    <w:rsid w:val="00732013"/>
    <w:rsid w:val="0073336C"/>
    <w:rsid w:val="007338EB"/>
    <w:rsid w:val="00733990"/>
    <w:rsid w:val="00733DE3"/>
    <w:rsid w:val="0073502D"/>
    <w:rsid w:val="0073511D"/>
    <w:rsid w:val="00736E84"/>
    <w:rsid w:val="007377BC"/>
    <w:rsid w:val="0074039F"/>
    <w:rsid w:val="00740787"/>
    <w:rsid w:val="00740F35"/>
    <w:rsid w:val="0074129E"/>
    <w:rsid w:val="007428D3"/>
    <w:rsid w:val="0074327D"/>
    <w:rsid w:val="00743877"/>
    <w:rsid w:val="00744663"/>
    <w:rsid w:val="007463E3"/>
    <w:rsid w:val="007469A8"/>
    <w:rsid w:val="00746B64"/>
    <w:rsid w:val="00747058"/>
    <w:rsid w:val="00747B74"/>
    <w:rsid w:val="00751291"/>
    <w:rsid w:val="00752761"/>
    <w:rsid w:val="00754831"/>
    <w:rsid w:val="00754EF9"/>
    <w:rsid w:val="00760396"/>
    <w:rsid w:val="00761336"/>
    <w:rsid w:val="00761709"/>
    <w:rsid w:val="00761FE3"/>
    <w:rsid w:val="0076224B"/>
    <w:rsid w:val="00764740"/>
    <w:rsid w:val="00765739"/>
    <w:rsid w:val="0076689B"/>
    <w:rsid w:val="00767FDC"/>
    <w:rsid w:val="007720B1"/>
    <w:rsid w:val="007749C0"/>
    <w:rsid w:val="0077560E"/>
    <w:rsid w:val="00775815"/>
    <w:rsid w:val="0078045E"/>
    <w:rsid w:val="007804CC"/>
    <w:rsid w:val="0078058D"/>
    <w:rsid w:val="00780CCE"/>
    <w:rsid w:val="007816CD"/>
    <w:rsid w:val="00782BFF"/>
    <w:rsid w:val="007830D1"/>
    <w:rsid w:val="0078492D"/>
    <w:rsid w:val="00786B95"/>
    <w:rsid w:val="00787DD1"/>
    <w:rsid w:val="007912AB"/>
    <w:rsid w:val="007912F6"/>
    <w:rsid w:val="007926DF"/>
    <w:rsid w:val="00793037"/>
    <w:rsid w:val="00794A46"/>
    <w:rsid w:val="00794FD7"/>
    <w:rsid w:val="007950FF"/>
    <w:rsid w:val="00796E1E"/>
    <w:rsid w:val="00796E44"/>
    <w:rsid w:val="00797195"/>
    <w:rsid w:val="00797CDC"/>
    <w:rsid w:val="007A07A6"/>
    <w:rsid w:val="007A105C"/>
    <w:rsid w:val="007A225E"/>
    <w:rsid w:val="007A2AEA"/>
    <w:rsid w:val="007A2DD2"/>
    <w:rsid w:val="007A386D"/>
    <w:rsid w:val="007A39D5"/>
    <w:rsid w:val="007A3CD7"/>
    <w:rsid w:val="007A463C"/>
    <w:rsid w:val="007A4A1D"/>
    <w:rsid w:val="007A53E2"/>
    <w:rsid w:val="007A70E6"/>
    <w:rsid w:val="007A7AE5"/>
    <w:rsid w:val="007B102A"/>
    <w:rsid w:val="007B313C"/>
    <w:rsid w:val="007B494A"/>
    <w:rsid w:val="007B6D4C"/>
    <w:rsid w:val="007C0013"/>
    <w:rsid w:val="007C1997"/>
    <w:rsid w:val="007C1CB1"/>
    <w:rsid w:val="007C46D1"/>
    <w:rsid w:val="007C6D81"/>
    <w:rsid w:val="007C734A"/>
    <w:rsid w:val="007D2527"/>
    <w:rsid w:val="007D2B75"/>
    <w:rsid w:val="007D3607"/>
    <w:rsid w:val="007D3E5D"/>
    <w:rsid w:val="007D6CFB"/>
    <w:rsid w:val="007E2034"/>
    <w:rsid w:val="007E358F"/>
    <w:rsid w:val="007E36AC"/>
    <w:rsid w:val="007E37DE"/>
    <w:rsid w:val="007E4170"/>
    <w:rsid w:val="007E51BD"/>
    <w:rsid w:val="007E5DD1"/>
    <w:rsid w:val="007E6DC7"/>
    <w:rsid w:val="007F00CE"/>
    <w:rsid w:val="007F22A2"/>
    <w:rsid w:val="007F3B0A"/>
    <w:rsid w:val="007F3CEE"/>
    <w:rsid w:val="007F4311"/>
    <w:rsid w:val="007F456D"/>
    <w:rsid w:val="007F4C8D"/>
    <w:rsid w:val="007F59E1"/>
    <w:rsid w:val="007F6BAC"/>
    <w:rsid w:val="007F7769"/>
    <w:rsid w:val="007F7D61"/>
    <w:rsid w:val="0080079A"/>
    <w:rsid w:val="008015AD"/>
    <w:rsid w:val="00801F05"/>
    <w:rsid w:val="008038DC"/>
    <w:rsid w:val="00807500"/>
    <w:rsid w:val="00807B56"/>
    <w:rsid w:val="00807F99"/>
    <w:rsid w:val="008130AF"/>
    <w:rsid w:val="008145A1"/>
    <w:rsid w:val="00815AAA"/>
    <w:rsid w:val="00817569"/>
    <w:rsid w:val="008228EF"/>
    <w:rsid w:val="00822E9E"/>
    <w:rsid w:val="008240BD"/>
    <w:rsid w:val="0083236A"/>
    <w:rsid w:val="008324EF"/>
    <w:rsid w:val="008328CC"/>
    <w:rsid w:val="008328D7"/>
    <w:rsid w:val="008332D8"/>
    <w:rsid w:val="00835EFA"/>
    <w:rsid w:val="00840B52"/>
    <w:rsid w:val="00840D88"/>
    <w:rsid w:val="0084126B"/>
    <w:rsid w:val="00842D89"/>
    <w:rsid w:val="00844473"/>
    <w:rsid w:val="00844EC5"/>
    <w:rsid w:val="00846868"/>
    <w:rsid w:val="008502E3"/>
    <w:rsid w:val="00850D11"/>
    <w:rsid w:val="00850E6B"/>
    <w:rsid w:val="008512CC"/>
    <w:rsid w:val="00851CAC"/>
    <w:rsid w:val="0085531D"/>
    <w:rsid w:val="00855B95"/>
    <w:rsid w:val="0085630F"/>
    <w:rsid w:val="008565A4"/>
    <w:rsid w:val="00857FF3"/>
    <w:rsid w:val="00857FF5"/>
    <w:rsid w:val="00861587"/>
    <w:rsid w:val="0086303C"/>
    <w:rsid w:val="008635B4"/>
    <w:rsid w:val="008644C4"/>
    <w:rsid w:val="0086794B"/>
    <w:rsid w:val="00870C6B"/>
    <w:rsid w:val="00871C36"/>
    <w:rsid w:val="00871F73"/>
    <w:rsid w:val="00872504"/>
    <w:rsid w:val="0087271F"/>
    <w:rsid w:val="0087356C"/>
    <w:rsid w:val="00874075"/>
    <w:rsid w:val="00877678"/>
    <w:rsid w:val="0088076D"/>
    <w:rsid w:val="00882B23"/>
    <w:rsid w:val="00885719"/>
    <w:rsid w:val="00892838"/>
    <w:rsid w:val="00894012"/>
    <w:rsid w:val="00896838"/>
    <w:rsid w:val="008973BD"/>
    <w:rsid w:val="00897FB4"/>
    <w:rsid w:val="008A13BD"/>
    <w:rsid w:val="008A2BF3"/>
    <w:rsid w:val="008A304D"/>
    <w:rsid w:val="008A3AD2"/>
    <w:rsid w:val="008A512D"/>
    <w:rsid w:val="008A65AB"/>
    <w:rsid w:val="008A6A10"/>
    <w:rsid w:val="008A74DE"/>
    <w:rsid w:val="008A7C17"/>
    <w:rsid w:val="008A7DD2"/>
    <w:rsid w:val="008B13CA"/>
    <w:rsid w:val="008B4A20"/>
    <w:rsid w:val="008B6323"/>
    <w:rsid w:val="008C00E1"/>
    <w:rsid w:val="008C0941"/>
    <w:rsid w:val="008C27A2"/>
    <w:rsid w:val="008C2DCE"/>
    <w:rsid w:val="008C379B"/>
    <w:rsid w:val="008C4AC0"/>
    <w:rsid w:val="008C4E65"/>
    <w:rsid w:val="008C52BC"/>
    <w:rsid w:val="008C5D77"/>
    <w:rsid w:val="008C7494"/>
    <w:rsid w:val="008D0BD7"/>
    <w:rsid w:val="008D1C6B"/>
    <w:rsid w:val="008D1DC1"/>
    <w:rsid w:val="008D378F"/>
    <w:rsid w:val="008D4317"/>
    <w:rsid w:val="008E001C"/>
    <w:rsid w:val="008E0C68"/>
    <w:rsid w:val="008E1289"/>
    <w:rsid w:val="008E4581"/>
    <w:rsid w:val="008E4FBE"/>
    <w:rsid w:val="008E55C8"/>
    <w:rsid w:val="008E55CE"/>
    <w:rsid w:val="008E5C35"/>
    <w:rsid w:val="008E6404"/>
    <w:rsid w:val="008E64CF"/>
    <w:rsid w:val="008E6BC2"/>
    <w:rsid w:val="008E77CD"/>
    <w:rsid w:val="008F29F8"/>
    <w:rsid w:val="008F2F80"/>
    <w:rsid w:val="008F453A"/>
    <w:rsid w:val="008F4DA7"/>
    <w:rsid w:val="008F6BD3"/>
    <w:rsid w:val="008F7B6D"/>
    <w:rsid w:val="00902941"/>
    <w:rsid w:val="00902DB5"/>
    <w:rsid w:val="009042D2"/>
    <w:rsid w:val="0090488F"/>
    <w:rsid w:val="00905CFC"/>
    <w:rsid w:val="009071A8"/>
    <w:rsid w:val="009074B9"/>
    <w:rsid w:val="00907C4F"/>
    <w:rsid w:val="009101E4"/>
    <w:rsid w:val="009105B3"/>
    <w:rsid w:val="0091103B"/>
    <w:rsid w:val="009129FD"/>
    <w:rsid w:val="00912FC1"/>
    <w:rsid w:val="00913742"/>
    <w:rsid w:val="00913D93"/>
    <w:rsid w:val="00914044"/>
    <w:rsid w:val="009151B6"/>
    <w:rsid w:val="00915537"/>
    <w:rsid w:val="009179F1"/>
    <w:rsid w:val="00917E36"/>
    <w:rsid w:val="009218A2"/>
    <w:rsid w:val="00921C42"/>
    <w:rsid w:val="00921EF4"/>
    <w:rsid w:val="00922862"/>
    <w:rsid w:val="00923A90"/>
    <w:rsid w:val="00923D5C"/>
    <w:rsid w:val="00927910"/>
    <w:rsid w:val="00930433"/>
    <w:rsid w:val="00930EA3"/>
    <w:rsid w:val="00933E24"/>
    <w:rsid w:val="009345DF"/>
    <w:rsid w:val="009359AB"/>
    <w:rsid w:val="00935F16"/>
    <w:rsid w:val="00937537"/>
    <w:rsid w:val="009378A4"/>
    <w:rsid w:val="00940ED9"/>
    <w:rsid w:val="0094352D"/>
    <w:rsid w:val="00943C50"/>
    <w:rsid w:val="00943EAD"/>
    <w:rsid w:val="009447E3"/>
    <w:rsid w:val="0094499D"/>
    <w:rsid w:val="00945F25"/>
    <w:rsid w:val="0095057A"/>
    <w:rsid w:val="0095113E"/>
    <w:rsid w:val="00952391"/>
    <w:rsid w:val="009540C1"/>
    <w:rsid w:val="00954306"/>
    <w:rsid w:val="00961F9B"/>
    <w:rsid w:val="009631D8"/>
    <w:rsid w:val="0096346B"/>
    <w:rsid w:val="0096396C"/>
    <w:rsid w:val="00963F4B"/>
    <w:rsid w:val="00964866"/>
    <w:rsid w:val="00965728"/>
    <w:rsid w:val="00967103"/>
    <w:rsid w:val="0096783B"/>
    <w:rsid w:val="00972A43"/>
    <w:rsid w:val="00974E11"/>
    <w:rsid w:val="009750CD"/>
    <w:rsid w:val="00975239"/>
    <w:rsid w:val="0097593D"/>
    <w:rsid w:val="00980155"/>
    <w:rsid w:val="00980948"/>
    <w:rsid w:val="009813D0"/>
    <w:rsid w:val="0098166D"/>
    <w:rsid w:val="0098299C"/>
    <w:rsid w:val="00984CF9"/>
    <w:rsid w:val="0098753D"/>
    <w:rsid w:val="009904D7"/>
    <w:rsid w:val="009930C9"/>
    <w:rsid w:val="009943B6"/>
    <w:rsid w:val="0099521D"/>
    <w:rsid w:val="00995554"/>
    <w:rsid w:val="009956A5"/>
    <w:rsid w:val="00997450"/>
    <w:rsid w:val="00997610"/>
    <w:rsid w:val="009A180C"/>
    <w:rsid w:val="009A32DE"/>
    <w:rsid w:val="009A4131"/>
    <w:rsid w:val="009A5A93"/>
    <w:rsid w:val="009A687B"/>
    <w:rsid w:val="009A74ED"/>
    <w:rsid w:val="009B12A4"/>
    <w:rsid w:val="009B12C1"/>
    <w:rsid w:val="009B4494"/>
    <w:rsid w:val="009B4767"/>
    <w:rsid w:val="009B4C51"/>
    <w:rsid w:val="009B5327"/>
    <w:rsid w:val="009B6566"/>
    <w:rsid w:val="009C04FC"/>
    <w:rsid w:val="009C0889"/>
    <w:rsid w:val="009C28D5"/>
    <w:rsid w:val="009C3CF1"/>
    <w:rsid w:val="009C4D20"/>
    <w:rsid w:val="009C51F0"/>
    <w:rsid w:val="009C576C"/>
    <w:rsid w:val="009C670F"/>
    <w:rsid w:val="009D2829"/>
    <w:rsid w:val="009D29D1"/>
    <w:rsid w:val="009D3D40"/>
    <w:rsid w:val="009D46D4"/>
    <w:rsid w:val="009D5845"/>
    <w:rsid w:val="009D5982"/>
    <w:rsid w:val="009D5F6F"/>
    <w:rsid w:val="009D6476"/>
    <w:rsid w:val="009D6D4F"/>
    <w:rsid w:val="009E009E"/>
    <w:rsid w:val="009E0D32"/>
    <w:rsid w:val="009E2E31"/>
    <w:rsid w:val="009E2EB8"/>
    <w:rsid w:val="009E3FA7"/>
    <w:rsid w:val="009E5F7C"/>
    <w:rsid w:val="009E6926"/>
    <w:rsid w:val="009F05FC"/>
    <w:rsid w:val="009F148D"/>
    <w:rsid w:val="009F2328"/>
    <w:rsid w:val="009F241C"/>
    <w:rsid w:val="009F2A9B"/>
    <w:rsid w:val="009F39D4"/>
    <w:rsid w:val="009F39E1"/>
    <w:rsid w:val="009F5189"/>
    <w:rsid w:val="009F5A3D"/>
    <w:rsid w:val="009F69C9"/>
    <w:rsid w:val="009F6A6F"/>
    <w:rsid w:val="00A0094D"/>
    <w:rsid w:val="00A00A4C"/>
    <w:rsid w:val="00A01211"/>
    <w:rsid w:val="00A0507D"/>
    <w:rsid w:val="00A052B3"/>
    <w:rsid w:val="00A067DB"/>
    <w:rsid w:val="00A12615"/>
    <w:rsid w:val="00A128CB"/>
    <w:rsid w:val="00A13637"/>
    <w:rsid w:val="00A153E7"/>
    <w:rsid w:val="00A16597"/>
    <w:rsid w:val="00A166FB"/>
    <w:rsid w:val="00A16E30"/>
    <w:rsid w:val="00A20806"/>
    <w:rsid w:val="00A208BC"/>
    <w:rsid w:val="00A24307"/>
    <w:rsid w:val="00A25BCE"/>
    <w:rsid w:val="00A269AC"/>
    <w:rsid w:val="00A3078E"/>
    <w:rsid w:val="00A30BCD"/>
    <w:rsid w:val="00A30F2A"/>
    <w:rsid w:val="00A32B50"/>
    <w:rsid w:val="00A32F0D"/>
    <w:rsid w:val="00A368A0"/>
    <w:rsid w:val="00A36D08"/>
    <w:rsid w:val="00A3720D"/>
    <w:rsid w:val="00A40BD7"/>
    <w:rsid w:val="00A41D9F"/>
    <w:rsid w:val="00A4354D"/>
    <w:rsid w:val="00A44415"/>
    <w:rsid w:val="00A45E5E"/>
    <w:rsid w:val="00A512B7"/>
    <w:rsid w:val="00A51667"/>
    <w:rsid w:val="00A518AC"/>
    <w:rsid w:val="00A55431"/>
    <w:rsid w:val="00A5558B"/>
    <w:rsid w:val="00A55708"/>
    <w:rsid w:val="00A569AC"/>
    <w:rsid w:val="00A56EDA"/>
    <w:rsid w:val="00A57165"/>
    <w:rsid w:val="00A57742"/>
    <w:rsid w:val="00A60215"/>
    <w:rsid w:val="00A6211E"/>
    <w:rsid w:val="00A6544F"/>
    <w:rsid w:val="00A65E5A"/>
    <w:rsid w:val="00A66AD9"/>
    <w:rsid w:val="00A66E9C"/>
    <w:rsid w:val="00A7038C"/>
    <w:rsid w:val="00A7323D"/>
    <w:rsid w:val="00A73A6C"/>
    <w:rsid w:val="00A77AF1"/>
    <w:rsid w:val="00A800EE"/>
    <w:rsid w:val="00A806EB"/>
    <w:rsid w:val="00A80AD2"/>
    <w:rsid w:val="00A81EF3"/>
    <w:rsid w:val="00A82C64"/>
    <w:rsid w:val="00A83340"/>
    <w:rsid w:val="00A836D4"/>
    <w:rsid w:val="00A8411A"/>
    <w:rsid w:val="00A84E93"/>
    <w:rsid w:val="00A85D0A"/>
    <w:rsid w:val="00A85ECB"/>
    <w:rsid w:val="00A8610F"/>
    <w:rsid w:val="00A864CD"/>
    <w:rsid w:val="00A86FFE"/>
    <w:rsid w:val="00A90F01"/>
    <w:rsid w:val="00A916B7"/>
    <w:rsid w:val="00A96766"/>
    <w:rsid w:val="00AA0E6A"/>
    <w:rsid w:val="00AA1042"/>
    <w:rsid w:val="00AA2F13"/>
    <w:rsid w:val="00AA557D"/>
    <w:rsid w:val="00AA6CB0"/>
    <w:rsid w:val="00AA7C7F"/>
    <w:rsid w:val="00AB464C"/>
    <w:rsid w:val="00AB4949"/>
    <w:rsid w:val="00AB7A57"/>
    <w:rsid w:val="00AC07DF"/>
    <w:rsid w:val="00AC10F2"/>
    <w:rsid w:val="00AC5A33"/>
    <w:rsid w:val="00AC672D"/>
    <w:rsid w:val="00AC7734"/>
    <w:rsid w:val="00AC7DB7"/>
    <w:rsid w:val="00AD0EB5"/>
    <w:rsid w:val="00AD36FD"/>
    <w:rsid w:val="00AD3E1D"/>
    <w:rsid w:val="00AD4AE3"/>
    <w:rsid w:val="00AD68E3"/>
    <w:rsid w:val="00AE07D9"/>
    <w:rsid w:val="00AE13E6"/>
    <w:rsid w:val="00AE36F5"/>
    <w:rsid w:val="00AE4CEA"/>
    <w:rsid w:val="00AE62EE"/>
    <w:rsid w:val="00AE6674"/>
    <w:rsid w:val="00AE7FDD"/>
    <w:rsid w:val="00AF11C7"/>
    <w:rsid w:val="00AF1A15"/>
    <w:rsid w:val="00AF1A6E"/>
    <w:rsid w:val="00AF2F5D"/>
    <w:rsid w:val="00AF4A16"/>
    <w:rsid w:val="00AF6870"/>
    <w:rsid w:val="00AF6F7A"/>
    <w:rsid w:val="00AF765D"/>
    <w:rsid w:val="00B01353"/>
    <w:rsid w:val="00B017A8"/>
    <w:rsid w:val="00B02C02"/>
    <w:rsid w:val="00B02FD9"/>
    <w:rsid w:val="00B04E49"/>
    <w:rsid w:val="00B0600D"/>
    <w:rsid w:val="00B06C6A"/>
    <w:rsid w:val="00B07403"/>
    <w:rsid w:val="00B07D6B"/>
    <w:rsid w:val="00B104C9"/>
    <w:rsid w:val="00B124CC"/>
    <w:rsid w:val="00B13398"/>
    <w:rsid w:val="00B136D2"/>
    <w:rsid w:val="00B13AE2"/>
    <w:rsid w:val="00B145D1"/>
    <w:rsid w:val="00B14818"/>
    <w:rsid w:val="00B151BD"/>
    <w:rsid w:val="00B20280"/>
    <w:rsid w:val="00B22CDD"/>
    <w:rsid w:val="00B22D33"/>
    <w:rsid w:val="00B22FFF"/>
    <w:rsid w:val="00B2392B"/>
    <w:rsid w:val="00B2395C"/>
    <w:rsid w:val="00B25FD8"/>
    <w:rsid w:val="00B26636"/>
    <w:rsid w:val="00B26935"/>
    <w:rsid w:val="00B271D5"/>
    <w:rsid w:val="00B276E6"/>
    <w:rsid w:val="00B30070"/>
    <w:rsid w:val="00B30EC0"/>
    <w:rsid w:val="00B31095"/>
    <w:rsid w:val="00B31332"/>
    <w:rsid w:val="00B31C33"/>
    <w:rsid w:val="00B31D3B"/>
    <w:rsid w:val="00B369D8"/>
    <w:rsid w:val="00B426D3"/>
    <w:rsid w:val="00B43E7F"/>
    <w:rsid w:val="00B44E4A"/>
    <w:rsid w:val="00B4670C"/>
    <w:rsid w:val="00B50A93"/>
    <w:rsid w:val="00B53ABC"/>
    <w:rsid w:val="00B55B41"/>
    <w:rsid w:val="00B57270"/>
    <w:rsid w:val="00B57795"/>
    <w:rsid w:val="00B60D8F"/>
    <w:rsid w:val="00B60EBE"/>
    <w:rsid w:val="00B60F12"/>
    <w:rsid w:val="00B6258B"/>
    <w:rsid w:val="00B62AA2"/>
    <w:rsid w:val="00B62EBF"/>
    <w:rsid w:val="00B651BE"/>
    <w:rsid w:val="00B6647D"/>
    <w:rsid w:val="00B70901"/>
    <w:rsid w:val="00B73E12"/>
    <w:rsid w:val="00B75B16"/>
    <w:rsid w:val="00B76BD5"/>
    <w:rsid w:val="00B7709E"/>
    <w:rsid w:val="00B80651"/>
    <w:rsid w:val="00B81D92"/>
    <w:rsid w:val="00B8496B"/>
    <w:rsid w:val="00B84B01"/>
    <w:rsid w:val="00B84B0F"/>
    <w:rsid w:val="00B852E0"/>
    <w:rsid w:val="00B866DF"/>
    <w:rsid w:val="00B867F1"/>
    <w:rsid w:val="00B87766"/>
    <w:rsid w:val="00B902D3"/>
    <w:rsid w:val="00B915D4"/>
    <w:rsid w:val="00B93B07"/>
    <w:rsid w:val="00B95687"/>
    <w:rsid w:val="00B9588D"/>
    <w:rsid w:val="00B965EB"/>
    <w:rsid w:val="00BA045F"/>
    <w:rsid w:val="00BA2154"/>
    <w:rsid w:val="00BA2BE1"/>
    <w:rsid w:val="00BA32B4"/>
    <w:rsid w:val="00BA3BA7"/>
    <w:rsid w:val="00BB2641"/>
    <w:rsid w:val="00BB3C07"/>
    <w:rsid w:val="00BB5E53"/>
    <w:rsid w:val="00BB6321"/>
    <w:rsid w:val="00BC238F"/>
    <w:rsid w:val="00BC2CCE"/>
    <w:rsid w:val="00BC3FF2"/>
    <w:rsid w:val="00BC4108"/>
    <w:rsid w:val="00BC55E2"/>
    <w:rsid w:val="00BC6D32"/>
    <w:rsid w:val="00BD0314"/>
    <w:rsid w:val="00BD04A7"/>
    <w:rsid w:val="00BD04F8"/>
    <w:rsid w:val="00BD1920"/>
    <w:rsid w:val="00BD2355"/>
    <w:rsid w:val="00BD47B1"/>
    <w:rsid w:val="00BD4A12"/>
    <w:rsid w:val="00BD64D4"/>
    <w:rsid w:val="00BE16A6"/>
    <w:rsid w:val="00BE2D91"/>
    <w:rsid w:val="00BE3AC2"/>
    <w:rsid w:val="00BE5393"/>
    <w:rsid w:val="00BE6498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52C4"/>
    <w:rsid w:val="00BF6EDA"/>
    <w:rsid w:val="00C003A0"/>
    <w:rsid w:val="00C005BB"/>
    <w:rsid w:val="00C01A34"/>
    <w:rsid w:val="00C01F84"/>
    <w:rsid w:val="00C044D4"/>
    <w:rsid w:val="00C050DE"/>
    <w:rsid w:val="00C05ACA"/>
    <w:rsid w:val="00C07310"/>
    <w:rsid w:val="00C1026D"/>
    <w:rsid w:val="00C1197B"/>
    <w:rsid w:val="00C12F6C"/>
    <w:rsid w:val="00C16D75"/>
    <w:rsid w:val="00C1704F"/>
    <w:rsid w:val="00C21887"/>
    <w:rsid w:val="00C22C0C"/>
    <w:rsid w:val="00C236FA"/>
    <w:rsid w:val="00C239E4"/>
    <w:rsid w:val="00C23E3B"/>
    <w:rsid w:val="00C24389"/>
    <w:rsid w:val="00C26F40"/>
    <w:rsid w:val="00C27BA9"/>
    <w:rsid w:val="00C30166"/>
    <w:rsid w:val="00C36A7E"/>
    <w:rsid w:val="00C371C9"/>
    <w:rsid w:val="00C42740"/>
    <w:rsid w:val="00C44890"/>
    <w:rsid w:val="00C455FD"/>
    <w:rsid w:val="00C50B91"/>
    <w:rsid w:val="00C50F43"/>
    <w:rsid w:val="00C50FB7"/>
    <w:rsid w:val="00C511E3"/>
    <w:rsid w:val="00C5194B"/>
    <w:rsid w:val="00C51DF1"/>
    <w:rsid w:val="00C52C96"/>
    <w:rsid w:val="00C5508C"/>
    <w:rsid w:val="00C568DF"/>
    <w:rsid w:val="00C60B42"/>
    <w:rsid w:val="00C64BCB"/>
    <w:rsid w:val="00C65199"/>
    <w:rsid w:val="00C6633F"/>
    <w:rsid w:val="00C71565"/>
    <w:rsid w:val="00C74967"/>
    <w:rsid w:val="00C74E04"/>
    <w:rsid w:val="00C76CDD"/>
    <w:rsid w:val="00C77048"/>
    <w:rsid w:val="00C772B2"/>
    <w:rsid w:val="00C7745E"/>
    <w:rsid w:val="00C779FB"/>
    <w:rsid w:val="00C8033A"/>
    <w:rsid w:val="00C804DC"/>
    <w:rsid w:val="00C83152"/>
    <w:rsid w:val="00C86AC9"/>
    <w:rsid w:val="00C903EF"/>
    <w:rsid w:val="00C91CEB"/>
    <w:rsid w:val="00C92DD2"/>
    <w:rsid w:val="00C94697"/>
    <w:rsid w:val="00C94781"/>
    <w:rsid w:val="00C94DCC"/>
    <w:rsid w:val="00C94F3C"/>
    <w:rsid w:val="00CA358C"/>
    <w:rsid w:val="00CA3BBE"/>
    <w:rsid w:val="00CA4210"/>
    <w:rsid w:val="00CA5A0A"/>
    <w:rsid w:val="00CA62C3"/>
    <w:rsid w:val="00CB02BA"/>
    <w:rsid w:val="00CB0923"/>
    <w:rsid w:val="00CB2210"/>
    <w:rsid w:val="00CB2AB8"/>
    <w:rsid w:val="00CB59E0"/>
    <w:rsid w:val="00CB675D"/>
    <w:rsid w:val="00CB6F2A"/>
    <w:rsid w:val="00CB737F"/>
    <w:rsid w:val="00CC089E"/>
    <w:rsid w:val="00CC16E4"/>
    <w:rsid w:val="00CC3093"/>
    <w:rsid w:val="00CC4577"/>
    <w:rsid w:val="00CC4A30"/>
    <w:rsid w:val="00CC5811"/>
    <w:rsid w:val="00CC5E52"/>
    <w:rsid w:val="00CC6366"/>
    <w:rsid w:val="00CD256B"/>
    <w:rsid w:val="00CD37A1"/>
    <w:rsid w:val="00CD3A4E"/>
    <w:rsid w:val="00CD4044"/>
    <w:rsid w:val="00CD5577"/>
    <w:rsid w:val="00CD58A2"/>
    <w:rsid w:val="00CD5A2A"/>
    <w:rsid w:val="00CD7067"/>
    <w:rsid w:val="00CD7AB0"/>
    <w:rsid w:val="00CE0599"/>
    <w:rsid w:val="00CE11FD"/>
    <w:rsid w:val="00CE2FA3"/>
    <w:rsid w:val="00CE5E08"/>
    <w:rsid w:val="00CE6C62"/>
    <w:rsid w:val="00CE730C"/>
    <w:rsid w:val="00CF00BA"/>
    <w:rsid w:val="00CF0FE0"/>
    <w:rsid w:val="00CF491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3669"/>
    <w:rsid w:val="00D0541C"/>
    <w:rsid w:val="00D0561D"/>
    <w:rsid w:val="00D150CF"/>
    <w:rsid w:val="00D167D8"/>
    <w:rsid w:val="00D16E8B"/>
    <w:rsid w:val="00D173F5"/>
    <w:rsid w:val="00D17D3A"/>
    <w:rsid w:val="00D203B0"/>
    <w:rsid w:val="00D21C2F"/>
    <w:rsid w:val="00D24843"/>
    <w:rsid w:val="00D270D1"/>
    <w:rsid w:val="00D27DA8"/>
    <w:rsid w:val="00D3042A"/>
    <w:rsid w:val="00D361FA"/>
    <w:rsid w:val="00D37C6A"/>
    <w:rsid w:val="00D419F2"/>
    <w:rsid w:val="00D420EB"/>
    <w:rsid w:val="00D4222E"/>
    <w:rsid w:val="00D42DB7"/>
    <w:rsid w:val="00D444B6"/>
    <w:rsid w:val="00D455A4"/>
    <w:rsid w:val="00D4561A"/>
    <w:rsid w:val="00D46713"/>
    <w:rsid w:val="00D4685A"/>
    <w:rsid w:val="00D47927"/>
    <w:rsid w:val="00D52A60"/>
    <w:rsid w:val="00D52A6F"/>
    <w:rsid w:val="00D53691"/>
    <w:rsid w:val="00D55CB5"/>
    <w:rsid w:val="00D56DA0"/>
    <w:rsid w:val="00D6182D"/>
    <w:rsid w:val="00D61936"/>
    <w:rsid w:val="00D62389"/>
    <w:rsid w:val="00D62D23"/>
    <w:rsid w:val="00D6438A"/>
    <w:rsid w:val="00D64EF0"/>
    <w:rsid w:val="00D66EB7"/>
    <w:rsid w:val="00D71333"/>
    <w:rsid w:val="00D71635"/>
    <w:rsid w:val="00D73235"/>
    <w:rsid w:val="00D7728C"/>
    <w:rsid w:val="00D777BD"/>
    <w:rsid w:val="00D77E2C"/>
    <w:rsid w:val="00D81F2C"/>
    <w:rsid w:val="00D8431C"/>
    <w:rsid w:val="00D85170"/>
    <w:rsid w:val="00D867E0"/>
    <w:rsid w:val="00D86AAE"/>
    <w:rsid w:val="00D8766D"/>
    <w:rsid w:val="00D87E2D"/>
    <w:rsid w:val="00D905F5"/>
    <w:rsid w:val="00D906F5"/>
    <w:rsid w:val="00D90E62"/>
    <w:rsid w:val="00D90F53"/>
    <w:rsid w:val="00D92234"/>
    <w:rsid w:val="00DA0970"/>
    <w:rsid w:val="00DA22B5"/>
    <w:rsid w:val="00DA245B"/>
    <w:rsid w:val="00DA306E"/>
    <w:rsid w:val="00DA477C"/>
    <w:rsid w:val="00DA721D"/>
    <w:rsid w:val="00DA7454"/>
    <w:rsid w:val="00DB06F8"/>
    <w:rsid w:val="00DB07CE"/>
    <w:rsid w:val="00DB209A"/>
    <w:rsid w:val="00DB2D1F"/>
    <w:rsid w:val="00DB5768"/>
    <w:rsid w:val="00DB681D"/>
    <w:rsid w:val="00DB7F14"/>
    <w:rsid w:val="00DC04CA"/>
    <w:rsid w:val="00DC1ABE"/>
    <w:rsid w:val="00DC1EB9"/>
    <w:rsid w:val="00DC1FB3"/>
    <w:rsid w:val="00DC304E"/>
    <w:rsid w:val="00DC40F5"/>
    <w:rsid w:val="00DC7911"/>
    <w:rsid w:val="00DD1A64"/>
    <w:rsid w:val="00DD3159"/>
    <w:rsid w:val="00DD3F4D"/>
    <w:rsid w:val="00DD4B34"/>
    <w:rsid w:val="00DD5259"/>
    <w:rsid w:val="00DD542C"/>
    <w:rsid w:val="00DD5CEC"/>
    <w:rsid w:val="00DE079A"/>
    <w:rsid w:val="00DE4004"/>
    <w:rsid w:val="00DE4EB4"/>
    <w:rsid w:val="00DE6FB5"/>
    <w:rsid w:val="00DF49CE"/>
    <w:rsid w:val="00DF5DEA"/>
    <w:rsid w:val="00E00387"/>
    <w:rsid w:val="00E0162B"/>
    <w:rsid w:val="00E0436D"/>
    <w:rsid w:val="00E05B5F"/>
    <w:rsid w:val="00E10506"/>
    <w:rsid w:val="00E11C43"/>
    <w:rsid w:val="00E11E0C"/>
    <w:rsid w:val="00E15A41"/>
    <w:rsid w:val="00E16E33"/>
    <w:rsid w:val="00E21E75"/>
    <w:rsid w:val="00E22608"/>
    <w:rsid w:val="00E23C38"/>
    <w:rsid w:val="00E23EE2"/>
    <w:rsid w:val="00E25DBC"/>
    <w:rsid w:val="00E264EA"/>
    <w:rsid w:val="00E273E4"/>
    <w:rsid w:val="00E30CAC"/>
    <w:rsid w:val="00E30ECF"/>
    <w:rsid w:val="00E31020"/>
    <w:rsid w:val="00E32F52"/>
    <w:rsid w:val="00E33FF6"/>
    <w:rsid w:val="00E34347"/>
    <w:rsid w:val="00E36B84"/>
    <w:rsid w:val="00E409C7"/>
    <w:rsid w:val="00E42F06"/>
    <w:rsid w:val="00E44CA8"/>
    <w:rsid w:val="00E45345"/>
    <w:rsid w:val="00E4617E"/>
    <w:rsid w:val="00E504E0"/>
    <w:rsid w:val="00E50B24"/>
    <w:rsid w:val="00E527D1"/>
    <w:rsid w:val="00E54AD4"/>
    <w:rsid w:val="00E54C2D"/>
    <w:rsid w:val="00E55F7E"/>
    <w:rsid w:val="00E562BF"/>
    <w:rsid w:val="00E56D59"/>
    <w:rsid w:val="00E57BE8"/>
    <w:rsid w:val="00E621E8"/>
    <w:rsid w:val="00E63918"/>
    <w:rsid w:val="00E63AD2"/>
    <w:rsid w:val="00E63CFC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6A75"/>
    <w:rsid w:val="00E76B4D"/>
    <w:rsid w:val="00E7720A"/>
    <w:rsid w:val="00E77AE7"/>
    <w:rsid w:val="00E80633"/>
    <w:rsid w:val="00E812DD"/>
    <w:rsid w:val="00E81D84"/>
    <w:rsid w:val="00E8318F"/>
    <w:rsid w:val="00E84ED3"/>
    <w:rsid w:val="00E86B24"/>
    <w:rsid w:val="00E91B93"/>
    <w:rsid w:val="00E921D3"/>
    <w:rsid w:val="00E92247"/>
    <w:rsid w:val="00E94E9C"/>
    <w:rsid w:val="00E97BBA"/>
    <w:rsid w:val="00EA1789"/>
    <w:rsid w:val="00EA2217"/>
    <w:rsid w:val="00EA446D"/>
    <w:rsid w:val="00EA4494"/>
    <w:rsid w:val="00EA44DF"/>
    <w:rsid w:val="00EA4FD8"/>
    <w:rsid w:val="00EA6DA3"/>
    <w:rsid w:val="00EA6FAE"/>
    <w:rsid w:val="00EB1621"/>
    <w:rsid w:val="00EB3B2F"/>
    <w:rsid w:val="00EB4B13"/>
    <w:rsid w:val="00EB5F3C"/>
    <w:rsid w:val="00EC1196"/>
    <w:rsid w:val="00EC2490"/>
    <w:rsid w:val="00EC2713"/>
    <w:rsid w:val="00ED00AB"/>
    <w:rsid w:val="00ED132A"/>
    <w:rsid w:val="00ED1F51"/>
    <w:rsid w:val="00ED202D"/>
    <w:rsid w:val="00ED3508"/>
    <w:rsid w:val="00ED6592"/>
    <w:rsid w:val="00ED746E"/>
    <w:rsid w:val="00EE21F0"/>
    <w:rsid w:val="00EE2CE5"/>
    <w:rsid w:val="00EE365C"/>
    <w:rsid w:val="00EE4A3A"/>
    <w:rsid w:val="00EE5471"/>
    <w:rsid w:val="00EE67F3"/>
    <w:rsid w:val="00EE6A69"/>
    <w:rsid w:val="00EE7811"/>
    <w:rsid w:val="00EF4036"/>
    <w:rsid w:val="00EF4E5C"/>
    <w:rsid w:val="00EF715A"/>
    <w:rsid w:val="00F02851"/>
    <w:rsid w:val="00F02BF2"/>
    <w:rsid w:val="00F03397"/>
    <w:rsid w:val="00F0382C"/>
    <w:rsid w:val="00F04D0E"/>
    <w:rsid w:val="00F0506B"/>
    <w:rsid w:val="00F0580E"/>
    <w:rsid w:val="00F07554"/>
    <w:rsid w:val="00F1267D"/>
    <w:rsid w:val="00F12B81"/>
    <w:rsid w:val="00F12BFC"/>
    <w:rsid w:val="00F12C1A"/>
    <w:rsid w:val="00F12D57"/>
    <w:rsid w:val="00F13130"/>
    <w:rsid w:val="00F14292"/>
    <w:rsid w:val="00F142F4"/>
    <w:rsid w:val="00F14997"/>
    <w:rsid w:val="00F15BAE"/>
    <w:rsid w:val="00F172CB"/>
    <w:rsid w:val="00F17B3B"/>
    <w:rsid w:val="00F17E8B"/>
    <w:rsid w:val="00F21119"/>
    <w:rsid w:val="00F21D8F"/>
    <w:rsid w:val="00F225E9"/>
    <w:rsid w:val="00F23338"/>
    <w:rsid w:val="00F23D5B"/>
    <w:rsid w:val="00F259E0"/>
    <w:rsid w:val="00F25C11"/>
    <w:rsid w:val="00F26EAD"/>
    <w:rsid w:val="00F278BD"/>
    <w:rsid w:val="00F30702"/>
    <w:rsid w:val="00F30A6E"/>
    <w:rsid w:val="00F31C7A"/>
    <w:rsid w:val="00F33037"/>
    <w:rsid w:val="00F34D35"/>
    <w:rsid w:val="00F35370"/>
    <w:rsid w:val="00F35BDA"/>
    <w:rsid w:val="00F35D1C"/>
    <w:rsid w:val="00F419DA"/>
    <w:rsid w:val="00F42360"/>
    <w:rsid w:val="00F4276E"/>
    <w:rsid w:val="00F43B85"/>
    <w:rsid w:val="00F46F68"/>
    <w:rsid w:val="00F50970"/>
    <w:rsid w:val="00F517B6"/>
    <w:rsid w:val="00F51EEB"/>
    <w:rsid w:val="00F525A0"/>
    <w:rsid w:val="00F52FE6"/>
    <w:rsid w:val="00F539A6"/>
    <w:rsid w:val="00F54F1E"/>
    <w:rsid w:val="00F5539E"/>
    <w:rsid w:val="00F57C92"/>
    <w:rsid w:val="00F613C0"/>
    <w:rsid w:val="00F63193"/>
    <w:rsid w:val="00F657F5"/>
    <w:rsid w:val="00F6783B"/>
    <w:rsid w:val="00F713D4"/>
    <w:rsid w:val="00F73A97"/>
    <w:rsid w:val="00F74829"/>
    <w:rsid w:val="00F8018F"/>
    <w:rsid w:val="00F80D80"/>
    <w:rsid w:val="00F827DD"/>
    <w:rsid w:val="00F834DB"/>
    <w:rsid w:val="00F85105"/>
    <w:rsid w:val="00F859A9"/>
    <w:rsid w:val="00F85FE8"/>
    <w:rsid w:val="00F91545"/>
    <w:rsid w:val="00F916EF"/>
    <w:rsid w:val="00F927CC"/>
    <w:rsid w:val="00F95693"/>
    <w:rsid w:val="00F972A2"/>
    <w:rsid w:val="00FA0545"/>
    <w:rsid w:val="00FA3319"/>
    <w:rsid w:val="00FA3BA4"/>
    <w:rsid w:val="00FA48C2"/>
    <w:rsid w:val="00FB0FE4"/>
    <w:rsid w:val="00FB152B"/>
    <w:rsid w:val="00FB3DA6"/>
    <w:rsid w:val="00FB6D61"/>
    <w:rsid w:val="00FB70F5"/>
    <w:rsid w:val="00FB79B7"/>
    <w:rsid w:val="00FB7D78"/>
    <w:rsid w:val="00FC2418"/>
    <w:rsid w:val="00FC2E5E"/>
    <w:rsid w:val="00FC3AB5"/>
    <w:rsid w:val="00FC3E94"/>
    <w:rsid w:val="00FC5B41"/>
    <w:rsid w:val="00FC6543"/>
    <w:rsid w:val="00FC69F9"/>
    <w:rsid w:val="00FC7CD5"/>
    <w:rsid w:val="00FD26AA"/>
    <w:rsid w:val="00FD433B"/>
    <w:rsid w:val="00FD4564"/>
    <w:rsid w:val="00FD490B"/>
    <w:rsid w:val="00FD49CC"/>
    <w:rsid w:val="00FD5409"/>
    <w:rsid w:val="00FD59EE"/>
    <w:rsid w:val="00FD65BC"/>
    <w:rsid w:val="00FD6916"/>
    <w:rsid w:val="00FD734D"/>
    <w:rsid w:val="00FE187F"/>
    <w:rsid w:val="00FE2E7A"/>
    <w:rsid w:val="00FE2EF3"/>
    <w:rsid w:val="00FE4B48"/>
    <w:rsid w:val="00FE58AD"/>
    <w:rsid w:val="00FE5967"/>
    <w:rsid w:val="00FE60CB"/>
    <w:rsid w:val="00FE61E6"/>
    <w:rsid w:val="00FE79F9"/>
    <w:rsid w:val="00FF02D5"/>
    <w:rsid w:val="00FF247C"/>
    <w:rsid w:val="00FF2CDD"/>
    <w:rsid w:val="00FF3E80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05F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5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EDA"/>
  </w:style>
  <w:style w:type="paragraph" w:styleId="a6">
    <w:name w:val="footer"/>
    <w:basedOn w:val="a"/>
    <w:link w:val="a7"/>
    <w:uiPriority w:val="99"/>
    <w:unhideWhenUsed/>
    <w:rsid w:val="00A5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05F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5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EDA"/>
  </w:style>
  <w:style w:type="paragraph" w:styleId="a6">
    <w:name w:val="footer"/>
    <w:basedOn w:val="a"/>
    <w:link w:val="a7"/>
    <w:uiPriority w:val="99"/>
    <w:unhideWhenUsed/>
    <w:rsid w:val="00A5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14</cp:revision>
  <dcterms:created xsi:type="dcterms:W3CDTF">2018-04-02T18:18:00Z</dcterms:created>
  <dcterms:modified xsi:type="dcterms:W3CDTF">2018-04-10T17:34:00Z</dcterms:modified>
</cp:coreProperties>
</file>